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4F" w:rsidRPr="00B80C31" w:rsidRDefault="003B1143" w:rsidP="00786D4F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786D4F" w:rsidRPr="00B80C31">
        <w:rPr>
          <w:rFonts w:ascii="Arial" w:hAnsi="Arial" w:cs="Arial"/>
          <w:sz w:val="32"/>
        </w:rPr>
        <w:t>Министерство образования и науки Российской Федерации</w:t>
      </w:r>
    </w:p>
    <w:p w:rsidR="00786D4F" w:rsidRDefault="00786D4F" w:rsidP="00786D4F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образования</w:t>
      </w:r>
    </w:p>
    <w:p w:rsidR="00786D4F" w:rsidRDefault="00786D4F" w:rsidP="00786D4F">
      <w:pPr>
        <w:rPr>
          <w:sz w:val="32"/>
        </w:rPr>
      </w:pPr>
    </w:p>
    <w:p w:rsidR="00786D4F" w:rsidRDefault="00786D4F" w:rsidP="00786D4F"/>
    <w:p w:rsidR="00786D4F" w:rsidRDefault="00786D4F" w:rsidP="00786D4F"/>
    <w:p w:rsidR="00786D4F" w:rsidRDefault="00786D4F" w:rsidP="00786D4F"/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/>
    <w:p w:rsidR="00786D4F" w:rsidRDefault="00786D4F" w:rsidP="00786D4F"/>
    <w:p w:rsidR="00786D4F" w:rsidRDefault="00786D4F" w:rsidP="00786D4F">
      <w:pPr>
        <w:jc w:val="center"/>
        <w:rPr>
          <w:rFonts w:ascii="Arial" w:hAnsi="Arial"/>
          <w:b/>
          <w:sz w:val="44"/>
          <w:szCs w:val="44"/>
        </w:rPr>
      </w:pPr>
    </w:p>
    <w:p w:rsidR="00786D4F" w:rsidRPr="00C7049A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786D4F" w:rsidRPr="00794494" w:rsidRDefault="00786D4F" w:rsidP="00786D4F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786D4F" w:rsidRDefault="00786D4F" w:rsidP="00786D4F">
      <w:pPr>
        <w:jc w:val="center"/>
        <w:rPr>
          <w:rFonts w:ascii="Arial" w:hAnsi="Arial"/>
          <w:b/>
          <w:sz w:val="44"/>
          <w:szCs w:val="44"/>
        </w:rPr>
      </w:pPr>
    </w:p>
    <w:p w:rsidR="00786D4F" w:rsidRDefault="00786D4F" w:rsidP="00786D4F">
      <w:pPr>
        <w:jc w:val="center"/>
        <w:rPr>
          <w:rFonts w:ascii="Arial" w:hAnsi="Arial"/>
          <w:b/>
          <w:sz w:val="44"/>
          <w:szCs w:val="44"/>
        </w:rPr>
      </w:pPr>
    </w:p>
    <w:p w:rsidR="00786D4F" w:rsidRPr="000D11D9" w:rsidRDefault="00786D4F" w:rsidP="00786D4F">
      <w:pPr>
        <w:jc w:val="center"/>
        <w:rPr>
          <w:rFonts w:ascii="Arial" w:hAnsi="Arial" w:cs="Arial"/>
          <w:b/>
          <w:sz w:val="52"/>
          <w:szCs w:val="52"/>
        </w:rPr>
      </w:pPr>
      <w:r w:rsidRPr="000D11D9">
        <w:rPr>
          <w:rFonts w:ascii="Arial" w:hAnsi="Arial" w:cs="Arial"/>
          <w:b/>
          <w:sz w:val="52"/>
          <w:szCs w:val="52"/>
        </w:rPr>
        <w:t>ОБЩЕСТВОЗНАНИЕ</w:t>
      </w:r>
    </w:p>
    <w:p w:rsidR="00786D4F" w:rsidRPr="000D11D9" w:rsidRDefault="00786D4F" w:rsidP="00786D4F">
      <w:pPr>
        <w:jc w:val="center"/>
        <w:rPr>
          <w:b/>
          <w:sz w:val="52"/>
          <w:szCs w:val="52"/>
        </w:rPr>
      </w:pPr>
    </w:p>
    <w:p w:rsidR="00786D4F" w:rsidRDefault="00786D4F" w:rsidP="00786D4F">
      <w:pPr>
        <w:jc w:val="center"/>
        <w:rPr>
          <w:b/>
          <w:sz w:val="32"/>
        </w:rPr>
      </w:pPr>
    </w:p>
    <w:p w:rsidR="00786D4F" w:rsidRPr="00443D5C" w:rsidRDefault="00786D4F" w:rsidP="00786D4F">
      <w:pPr>
        <w:jc w:val="center"/>
        <w:rPr>
          <w:sz w:val="28"/>
          <w:szCs w:val="28"/>
        </w:rPr>
      </w:pPr>
    </w:p>
    <w:p w:rsidR="00786D4F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</w:t>
      </w:r>
    </w:p>
    <w:p w:rsidR="00786D4F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>среднего</w:t>
      </w:r>
    </w:p>
    <w:p w:rsidR="00786D4F" w:rsidRPr="00AC646D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786D4F" w:rsidRDefault="00786D4F" w:rsidP="00786D4F">
      <w:pPr>
        <w:jc w:val="center"/>
        <w:rPr>
          <w:rFonts w:ascii="Arial" w:hAnsi="Arial"/>
          <w:b/>
          <w:sz w:val="32"/>
        </w:rPr>
      </w:pPr>
    </w:p>
    <w:p w:rsidR="00786D4F" w:rsidRPr="006909D9" w:rsidRDefault="00786D4F" w:rsidP="00786D4F">
      <w:pPr>
        <w:jc w:val="center"/>
        <w:rPr>
          <w:rFonts w:ascii="Arial" w:hAnsi="Arial"/>
          <w:b/>
          <w:sz w:val="28"/>
          <w:szCs w:val="28"/>
        </w:rPr>
      </w:pPr>
    </w:p>
    <w:p w:rsidR="00786D4F" w:rsidRDefault="00786D4F" w:rsidP="00786D4F">
      <w:pPr>
        <w:jc w:val="center"/>
        <w:rPr>
          <w:rFonts w:ascii="Arial" w:hAnsi="Arial"/>
          <w:b/>
          <w:sz w:val="32"/>
        </w:rPr>
      </w:pPr>
    </w:p>
    <w:p w:rsidR="00786D4F" w:rsidRDefault="00786D4F" w:rsidP="00786D4F"/>
    <w:p w:rsidR="00786D4F" w:rsidRDefault="00786D4F" w:rsidP="00786D4F"/>
    <w:p w:rsidR="00786D4F" w:rsidRDefault="00786D4F" w:rsidP="00786D4F"/>
    <w:p w:rsidR="00786D4F" w:rsidRDefault="00786D4F" w:rsidP="00786D4F"/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Pr="00F105A4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</w:p>
    <w:p w:rsidR="00786D4F" w:rsidRDefault="00786D4F" w:rsidP="00786D4F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Москва</w:t>
      </w:r>
    </w:p>
    <w:p w:rsidR="00786D4F" w:rsidRPr="00B80C31" w:rsidRDefault="00786D4F" w:rsidP="00786D4F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786D4F" w:rsidRDefault="00786D4F" w:rsidP="00786D4F">
      <w:pPr>
        <w:spacing w:line="360" w:lineRule="auto"/>
        <w:jc w:val="center"/>
        <w:rPr>
          <w:rFonts w:ascii="Arial" w:hAnsi="Arial" w:cs="Arial"/>
          <w:sz w:val="32"/>
        </w:rPr>
        <w:sectPr w:rsidR="00786D4F" w:rsidSect="00EF3D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786D4F" w:rsidRPr="00B80C31" w:rsidRDefault="00786D4F" w:rsidP="00786D4F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Федерации</w:t>
      </w:r>
    </w:p>
    <w:p w:rsidR="00786D4F" w:rsidRDefault="00786D4F" w:rsidP="00786D4F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развития образования</w:t>
      </w:r>
    </w:p>
    <w:p w:rsidR="00786D4F" w:rsidRDefault="00786D4F" w:rsidP="00786D4F">
      <w:pPr>
        <w:rPr>
          <w:sz w:val="32"/>
        </w:rPr>
      </w:pPr>
    </w:p>
    <w:p w:rsidR="00786D4F" w:rsidRDefault="00786D4F" w:rsidP="00786D4F"/>
    <w:p w:rsidR="00786D4F" w:rsidRDefault="00786D4F" w:rsidP="00786D4F"/>
    <w:p w:rsidR="00786D4F" w:rsidRDefault="00786D4F" w:rsidP="00786D4F"/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/>
    <w:p w:rsidR="00786D4F" w:rsidRDefault="00786D4F" w:rsidP="00786D4F"/>
    <w:p w:rsidR="00786D4F" w:rsidRDefault="00786D4F" w:rsidP="00786D4F">
      <w:pPr>
        <w:jc w:val="center"/>
        <w:rPr>
          <w:rFonts w:ascii="Arial" w:hAnsi="Arial"/>
          <w:b/>
          <w:sz w:val="44"/>
          <w:szCs w:val="44"/>
        </w:rPr>
      </w:pPr>
    </w:p>
    <w:p w:rsidR="00786D4F" w:rsidRPr="00C7049A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786D4F" w:rsidRPr="00794494" w:rsidRDefault="00786D4F" w:rsidP="00786D4F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786D4F" w:rsidRDefault="00786D4F" w:rsidP="00786D4F">
      <w:pPr>
        <w:jc w:val="center"/>
        <w:rPr>
          <w:rFonts w:ascii="Arial" w:hAnsi="Arial"/>
          <w:b/>
          <w:sz w:val="44"/>
          <w:szCs w:val="44"/>
        </w:rPr>
      </w:pPr>
    </w:p>
    <w:p w:rsidR="00786D4F" w:rsidRDefault="00786D4F" w:rsidP="00786D4F">
      <w:pPr>
        <w:jc w:val="center"/>
        <w:rPr>
          <w:rFonts w:ascii="Arial" w:hAnsi="Arial"/>
          <w:b/>
          <w:sz w:val="44"/>
          <w:szCs w:val="44"/>
        </w:rPr>
      </w:pPr>
    </w:p>
    <w:p w:rsidR="00786D4F" w:rsidRPr="00C7049A" w:rsidRDefault="00786D4F" w:rsidP="00786D4F">
      <w:pPr>
        <w:jc w:val="center"/>
        <w:rPr>
          <w:rFonts w:ascii="Arial" w:hAnsi="Arial" w:cs="Arial"/>
          <w:b/>
          <w:sz w:val="44"/>
          <w:szCs w:val="44"/>
        </w:rPr>
      </w:pPr>
      <w:r w:rsidRPr="00C7049A">
        <w:rPr>
          <w:rFonts w:ascii="Arial" w:hAnsi="Arial" w:cs="Arial"/>
          <w:b/>
          <w:sz w:val="44"/>
          <w:szCs w:val="44"/>
        </w:rPr>
        <w:t>ОБЩЕСТВОЗНАНИЕ</w:t>
      </w:r>
    </w:p>
    <w:p w:rsidR="00786D4F" w:rsidRDefault="00786D4F" w:rsidP="00786D4F">
      <w:pPr>
        <w:jc w:val="center"/>
        <w:rPr>
          <w:b/>
          <w:sz w:val="32"/>
        </w:rPr>
      </w:pPr>
    </w:p>
    <w:p w:rsidR="00786D4F" w:rsidRDefault="00786D4F" w:rsidP="00786D4F">
      <w:pPr>
        <w:jc w:val="center"/>
        <w:rPr>
          <w:b/>
          <w:sz w:val="32"/>
        </w:rPr>
      </w:pPr>
    </w:p>
    <w:p w:rsidR="00786D4F" w:rsidRPr="00443D5C" w:rsidRDefault="00786D4F" w:rsidP="00786D4F">
      <w:pPr>
        <w:jc w:val="center"/>
        <w:rPr>
          <w:sz w:val="28"/>
          <w:szCs w:val="28"/>
        </w:rPr>
      </w:pPr>
    </w:p>
    <w:p w:rsidR="00786D4F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</w:t>
      </w:r>
    </w:p>
    <w:p w:rsidR="00786D4F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>среднего</w:t>
      </w:r>
    </w:p>
    <w:p w:rsidR="00786D4F" w:rsidRPr="00AC646D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786D4F" w:rsidRDefault="00786D4F" w:rsidP="00786D4F">
      <w:pPr>
        <w:jc w:val="center"/>
        <w:rPr>
          <w:rFonts w:ascii="Arial" w:hAnsi="Arial"/>
          <w:b/>
          <w:sz w:val="32"/>
        </w:rPr>
      </w:pPr>
    </w:p>
    <w:p w:rsidR="00786D4F" w:rsidRPr="006909D9" w:rsidRDefault="00786D4F" w:rsidP="00786D4F">
      <w:pPr>
        <w:jc w:val="center"/>
        <w:rPr>
          <w:rFonts w:ascii="Arial" w:hAnsi="Arial"/>
          <w:b/>
          <w:sz w:val="28"/>
          <w:szCs w:val="28"/>
        </w:rPr>
      </w:pPr>
    </w:p>
    <w:p w:rsidR="00786D4F" w:rsidRDefault="00786D4F" w:rsidP="00786D4F">
      <w:pPr>
        <w:jc w:val="center"/>
        <w:rPr>
          <w:rFonts w:ascii="Arial" w:hAnsi="Arial"/>
          <w:b/>
          <w:sz w:val="32"/>
        </w:rPr>
      </w:pPr>
    </w:p>
    <w:p w:rsidR="00786D4F" w:rsidRDefault="00786D4F" w:rsidP="00786D4F"/>
    <w:p w:rsidR="00786D4F" w:rsidRDefault="00786D4F" w:rsidP="00786D4F"/>
    <w:p w:rsidR="00786D4F" w:rsidRDefault="00786D4F" w:rsidP="00786D4F"/>
    <w:p w:rsidR="00786D4F" w:rsidRDefault="00786D4F" w:rsidP="00786D4F"/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Default="00786D4F" w:rsidP="00786D4F">
      <w:pPr>
        <w:jc w:val="center"/>
        <w:rPr>
          <w:b/>
          <w:sz w:val="28"/>
        </w:rPr>
      </w:pPr>
    </w:p>
    <w:p w:rsidR="00786D4F" w:rsidRPr="00F105A4" w:rsidRDefault="00786D4F" w:rsidP="00786D4F">
      <w:pPr>
        <w:jc w:val="center"/>
        <w:rPr>
          <w:rFonts w:ascii="Arial" w:hAnsi="Arial" w:cs="Arial"/>
          <w:b/>
          <w:sz w:val="32"/>
          <w:szCs w:val="32"/>
        </w:rPr>
      </w:pPr>
    </w:p>
    <w:p w:rsidR="00786D4F" w:rsidRDefault="00786D4F" w:rsidP="00786D4F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Москва</w:t>
      </w:r>
    </w:p>
    <w:p w:rsidR="00786D4F" w:rsidRPr="00B80C31" w:rsidRDefault="00786D4F" w:rsidP="00786D4F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786D4F" w:rsidRDefault="00786D4F" w:rsidP="00786D4F">
      <w:pPr>
        <w:jc w:val="both"/>
        <w:sectPr w:rsidR="00786D4F" w:rsidSect="008B1CCA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786D4F" w:rsidRDefault="00786D4F" w:rsidP="00786D4F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4F" w:rsidRPr="00C14083" w:rsidRDefault="00786D4F" w:rsidP="00786D4F">
      <w:pPr>
        <w:jc w:val="center"/>
        <w:rPr>
          <w:b/>
          <w:sz w:val="28"/>
          <w:szCs w:val="28"/>
        </w:rPr>
      </w:pPr>
      <w:r w:rsidRPr="00C14083">
        <w:rPr>
          <w:b/>
          <w:sz w:val="28"/>
          <w:szCs w:val="28"/>
        </w:rPr>
        <w:t>ПРИМЕРНАЯ ПРОГРАММА УЧЕБНОЙ ДИСЦИПЛИНЫ</w:t>
      </w:r>
    </w:p>
    <w:p w:rsidR="00786D4F" w:rsidRPr="00C14083" w:rsidRDefault="00786D4F" w:rsidP="00786D4F">
      <w:pPr>
        <w:jc w:val="center"/>
        <w:rPr>
          <w:b/>
          <w:sz w:val="28"/>
          <w:szCs w:val="28"/>
        </w:rPr>
      </w:pPr>
      <w:r w:rsidRPr="00C14083">
        <w:rPr>
          <w:b/>
          <w:sz w:val="28"/>
          <w:szCs w:val="28"/>
        </w:rPr>
        <w:t>ОБЩЕСТВОЗНАНИЕ</w:t>
      </w:r>
    </w:p>
    <w:p w:rsidR="00786D4F" w:rsidRPr="00C14083" w:rsidRDefault="00786D4F" w:rsidP="00786D4F">
      <w:pPr>
        <w:jc w:val="center"/>
        <w:rPr>
          <w:sz w:val="28"/>
          <w:szCs w:val="28"/>
        </w:rPr>
      </w:pPr>
    </w:p>
    <w:p w:rsidR="00786D4F" w:rsidRPr="00C14083" w:rsidRDefault="00786D4F" w:rsidP="00786D4F">
      <w:pPr>
        <w:jc w:val="center"/>
        <w:rPr>
          <w:sz w:val="28"/>
          <w:szCs w:val="28"/>
        </w:rPr>
      </w:pPr>
      <w:r w:rsidRPr="00C14083">
        <w:rPr>
          <w:sz w:val="28"/>
          <w:szCs w:val="28"/>
        </w:rPr>
        <w:t>для профессий начального профессионального образования и</w:t>
      </w:r>
    </w:p>
    <w:p w:rsidR="00786D4F" w:rsidRPr="00C14083" w:rsidRDefault="00786D4F" w:rsidP="00786D4F">
      <w:pPr>
        <w:jc w:val="center"/>
        <w:rPr>
          <w:sz w:val="28"/>
          <w:szCs w:val="28"/>
        </w:rPr>
      </w:pPr>
      <w:r w:rsidRPr="00C14083">
        <w:rPr>
          <w:sz w:val="28"/>
          <w:szCs w:val="28"/>
        </w:rPr>
        <w:t>специальностей среднего профессионального образования</w:t>
      </w:r>
    </w:p>
    <w:p w:rsidR="00786D4F" w:rsidRPr="00C14083" w:rsidRDefault="00786D4F" w:rsidP="00786D4F">
      <w:pPr>
        <w:ind w:firstLine="708"/>
        <w:jc w:val="both"/>
        <w:rPr>
          <w:sz w:val="28"/>
          <w:szCs w:val="28"/>
        </w:rPr>
      </w:pPr>
    </w:p>
    <w:p w:rsidR="00786D4F" w:rsidRPr="00C14083" w:rsidRDefault="00786D4F" w:rsidP="00786D4F">
      <w:pPr>
        <w:ind w:firstLine="720"/>
        <w:jc w:val="both"/>
        <w:rPr>
          <w:sz w:val="28"/>
          <w:szCs w:val="28"/>
        </w:rPr>
      </w:pPr>
    </w:p>
    <w:p w:rsidR="00786D4F" w:rsidRPr="00C14083" w:rsidRDefault="00786D4F" w:rsidP="00786D4F">
      <w:pPr>
        <w:ind w:firstLine="720"/>
        <w:jc w:val="both"/>
        <w:rPr>
          <w:sz w:val="28"/>
          <w:szCs w:val="28"/>
        </w:rPr>
      </w:pPr>
      <w:r w:rsidRPr="00C14083">
        <w:rPr>
          <w:sz w:val="28"/>
          <w:szCs w:val="28"/>
        </w:rPr>
        <w:t>Автор: Кишенкова О.В., кандидат исторических наук, доцент</w:t>
      </w:r>
    </w:p>
    <w:p w:rsidR="00786D4F" w:rsidRPr="00C14083" w:rsidRDefault="00786D4F" w:rsidP="00786D4F">
      <w:pPr>
        <w:ind w:firstLine="720"/>
        <w:jc w:val="both"/>
        <w:rPr>
          <w:sz w:val="28"/>
          <w:szCs w:val="28"/>
        </w:rPr>
      </w:pPr>
    </w:p>
    <w:p w:rsidR="00786D4F" w:rsidRPr="00C14083" w:rsidRDefault="00786D4F" w:rsidP="00786D4F">
      <w:pPr>
        <w:ind w:left="2268" w:hanging="1559"/>
        <w:jc w:val="both"/>
        <w:rPr>
          <w:sz w:val="28"/>
          <w:szCs w:val="28"/>
        </w:rPr>
      </w:pPr>
      <w:r w:rsidRPr="00C14083">
        <w:rPr>
          <w:sz w:val="28"/>
          <w:szCs w:val="28"/>
        </w:rPr>
        <w:t>Рецензенты: Королькова Е.С., старший научный сотрудник лаборатории обществознания НИИ СиМО РАО, кандидат педагогических наук</w:t>
      </w:r>
    </w:p>
    <w:p w:rsidR="00786D4F" w:rsidRPr="00C14083" w:rsidRDefault="00786D4F" w:rsidP="00786D4F">
      <w:pPr>
        <w:spacing w:line="228" w:lineRule="auto"/>
        <w:ind w:left="2268"/>
        <w:jc w:val="both"/>
        <w:rPr>
          <w:sz w:val="28"/>
          <w:szCs w:val="28"/>
        </w:rPr>
      </w:pPr>
      <w:r w:rsidRPr="00C14083">
        <w:rPr>
          <w:sz w:val="28"/>
          <w:szCs w:val="28"/>
        </w:rPr>
        <w:t>Гражданинова И.И., зам. директора ГОУ СПО        «Колледж архитектуры и строительства» № 7</w:t>
      </w:r>
    </w:p>
    <w:p w:rsidR="00786D4F" w:rsidRPr="00C14083" w:rsidRDefault="00786D4F" w:rsidP="00786D4F">
      <w:pPr>
        <w:ind w:left="2268" w:hanging="1559"/>
        <w:jc w:val="both"/>
        <w:rPr>
          <w:sz w:val="28"/>
          <w:szCs w:val="28"/>
        </w:rPr>
      </w:pPr>
    </w:p>
    <w:p w:rsidR="00786D4F" w:rsidRPr="00C14083" w:rsidRDefault="00786D4F" w:rsidP="00786D4F">
      <w:pPr>
        <w:ind w:firstLine="709"/>
        <w:jc w:val="both"/>
        <w:rPr>
          <w:sz w:val="28"/>
          <w:szCs w:val="28"/>
        </w:rPr>
      </w:pPr>
    </w:p>
    <w:p w:rsidR="00786D4F" w:rsidRPr="00C14083" w:rsidRDefault="00786D4F" w:rsidP="00786D4F">
      <w:pPr>
        <w:ind w:firstLine="709"/>
        <w:jc w:val="both"/>
        <w:rPr>
          <w:sz w:val="28"/>
          <w:szCs w:val="28"/>
        </w:rPr>
      </w:pPr>
      <w:r w:rsidRPr="00C14083">
        <w:rPr>
          <w:sz w:val="28"/>
          <w:szCs w:val="28"/>
        </w:rPr>
        <w:t xml:space="preserve">Программа разработана в соответствии с </w:t>
      </w:r>
      <w:r w:rsidRPr="00C14083">
        <w:rPr>
          <w:color w:val="000000"/>
          <w:spacing w:val="-2"/>
          <w:sz w:val="28"/>
          <w:szCs w:val="28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C14083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C14083"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786D4F" w:rsidRPr="00C14083" w:rsidRDefault="00786D4F" w:rsidP="00786D4F">
      <w:pPr>
        <w:ind w:left="3600" w:firstLine="720"/>
        <w:jc w:val="both"/>
        <w:rPr>
          <w:sz w:val="28"/>
          <w:szCs w:val="28"/>
        </w:rPr>
      </w:pPr>
    </w:p>
    <w:p w:rsidR="00786D4F" w:rsidRPr="00C14083" w:rsidRDefault="00786D4F" w:rsidP="00786D4F">
      <w:pPr>
        <w:ind w:left="2124" w:firstLine="708"/>
        <w:jc w:val="right"/>
        <w:rPr>
          <w:sz w:val="28"/>
          <w:szCs w:val="28"/>
        </w:rPr>
      </w:pPr>
    </w:p>
    <w:p w:rsidR="00786D4F" w:rsidRPr="00C14083" w:rsidRDefault="00786D4F" w:rsidP="00786D4F">
      <w:pPr>
        <w:ind w:left="2124" w:firstLine="708"/>
        <w:jc w:val="right"/>
        <w:rPr>
          <w:sz w:val="28"/>
          <w:szCs w:val="28"/>
        </w:rPr>
      </w:pPr>
      <w:r w:rsidRPr="00C14083">
        <w:rPr>
          <w:rFonts w:ascii="Symbol" w:hAnsi="Symbol"/>
          <w:sz w:val="28"/>
          <w:szCs w:val="28"/>
        </w:rPr>
        <w:t></w:t>
      </w:r>
      <w:r w:rsidRPr="00C14083">
        <w:rPr>
          <w:sz w:val="28"/>
          <w:szCs w:val="28"/>
        </w:rPr>
        <w:t xml:space="preserve"> ФГУ «ФИРО» Минобрнауки России, 2008</w:t>
      </w:r>
    </w:p>
    <w:p w:rsidR="00786D4F" w:rsidRPr="00C14083" w:rsidRDefault="00786D4F" w:rsidP="00786D4F">
      <w:pPr>
        <w:pStyle w:val="31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14083">
        <w:rPr>
          <w:b/>
          <w:sz w:val="28"/>
          <w:szCs w:val="28"/>
        </w:rPr>
        <w:lastRenderedPageBreak/>
        <w:t>ПОЯСНИТЕЛЬНАЯ ЗАПИСКА</w:t>
      </w:r>
    </w:p>
    <w:p w:rsidR="00786D4F" w:rsidRPr="00C14083" w:rsidRDefault="00786D4F" w:rsidP="00786D4F">
      <w:pPr>
        <w:pStyle w:val="31"/>
        <w:ind w:right="0" w:firstLine="720"/>
        <w:rPr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sz w:val="28"/>
          <w:szCs w:val="28"/>
        </w:rPr>
        <w:t>Примерная программа учебной дисциплины «Обществознание» предназначена для изучения обществознания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786D4F" w:rsidRPr="00896C43" w:rsidRDefault="00786D4F" w:rsidP="00786D4F">
      <w:pPr>
        <w:ind w:firstLine="720"/>
        <w:jc w:val="both"/>
        <w:rPr>
          <w:color w:val="000000"/>
          <w:sz w:val="28"/>
          <w:szCs w:val="28"/>
        </w:rPr>
      </w:pPr>
      <w:r w:rsidRPr="00896C43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896C43">
        <w:rPr>
          <w:color w:val="000000"/>
          <w:sz w:val="28"/>
          <w:szCs w:val="28"/>
        </w:rPr>
        <w:t>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 w:rsidRPr="00896C43">
        <w:rPr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 xml:space="preserve">обществознание в учреждениях </w:t>
      </w:r>
      <w:r w:rsidRPr="00896C43">
        <w:rPr>
          <w:sz w:val="28"/>
          <w:szCs w:val="28"/>
        </w:rPr>
        <w:t>начального профессионального образования</w:t>
      </w:r>
      <w:r w:rsidRPr="00896C43">
        <w:rPr>
          <w:color w:val="000000"/>
          <w:sz w:val="28"/>
          <w:szCs w:val="28"/>
        </w:rPr>
        <w:t xml:space="preserve"> (далее – НПО) и среднего профессионального образования (далее – СПО) изучается с учетом профиля получаемого профессионального образования.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При освоении профессий НПО и специальностей СПО технического, естественнонаучного профилей обществознание изучается </w:t>
      </w:r>
      <w:r w:rsidRPr="00896C43">
        <w:rPr>
          <w:color w:val="000000"/>
          <w:sz w:val="28"/>
          <w:szCs w:val="28"/>
        </w:rPr>
        <w:t>как интегрированный базовый учебный предмет (</w:t>
      </w:r>
      <w:r w:rsidRPr="00896C43">
        <w:rPr>
          <w:sz w:val="28"/>
          <w:szCs w:val="28"/>
        </w:rPr>
        <w:t>включая экономику и право): в учреждениях НПО</w:t>
      </w:r>
      <w:r w:rsidRPr="00896C43">
        <w:rPr>
          <w:b/>
          <w:bCs/>
          <w:sz w:val="28"/>
          <w:szCs w:val="28"/>
        </w:rPr>
        <w:t xml:space="preserve"> – </w:t>
      </w:r>
      <w:r w:rsidRPr="00896C43">
        <w:rPr>
          <w:sz w:val="28"/>
          <w:szCs w:val="28"/>
        </w:rPr>
        <w:t>в объеме 156 часов, в учреждениях СПО – 117 часов; при освоении специальностей гуманитарного профиля</w:t>
      </w:r>
      <w:r w:rsidRPr="00896C43">
        <w:rPr>
          <w:b/>
          <w:bCs/>
          <w:sz w:val="28"/>
          <w:szCs w:val="28"/>
        </w:rPr>
        <w:t xml:space="preserve"> </w:t>
      </w:r>
      <w:r w:rsidRPr="00896C43">
        <w:rPr>
          <w:sz w:val="28"/>
          <w:szCs w:val="28"/>
        </w:rPr>
        <w:t>в учреждениях СПО</w:t>
      </w:r>
      <w:r w:rsidRPr="00896C43">
        <w:rPr>
          <w:b/>
          <w:bCs/>
          <w:sz w:val="28"/>
          <w:szCs w:val="28"/>
        </w:rPr>
        <w:t xml:space="preserve"> – </w:t>
      </w:r>
      <w:r w:rsidRPr="00896C43">
        <w:rPr>
          <w:sz w:val="28"/>
          <w:szCs w:val="28"/>
        </w:rPr>
        <w:t>в объеме 117 часов.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При освоении профессий НПО и специальностей СПО социально-экономического профиля обществознание изучается без включения экономики и права – в объеме 78 часов.</w:t>
      </w:r>
    </w:p>
    <w:p w:rsidR="00786D4F" w:rsidRPr="00896C43" w:rsidRDefault="00786D4F" w:rsidP="00786D4F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786D4F" w:rsidRPr="00896C43" w:rsidRDefault="00786D4F" w:rsidP="00786D4F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896C43">
        <w:rPr>
          <w:b/>
          <w:color w:val="000000"/>
          <w:sz w:val="28"/>
          <w:szCs w:val="28"/>
        </w:rPr>
        <w:t>развитие</w:t>
      </w:r>
      <w:r w:rsidRPr="00896C43">
        <w:rPr>
          <w:color w:val="000000"/>
          <w:sz w:val="28"/>
          <w:szCs w:val="28"/>
        </w:rPr>
        <w:t xml:space="preserve"> личности</w:t>
      </w:r>
      <w:r w:rsidRPr="00896C43">
        <w:rPr>
          <w:b/>
          <w:color w:val="000000"/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86D4F" w:rsidRPr="00896C43" w:rsidRDefault="00786D4F" w:rsidP="00786D4F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b/>
          <w:color w:val="000000"/>
          <w:sz w:val="28"/>
          <w:szCs w:val="28"/>
        </w:rPr>
      </w:pPr>
      <w:r w:rsidRPr="00896C43">
        <w:rPr>
          <w:b/>
          <w:sz w:val="28"/>
          <w:szCs w:val="28"/>
        </w:rPr>
        <w:t>воспитание</w:t>
      </w:r>
      <w:r w:rsidRPr="00896C43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896C43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86D4F" w:rsidRPr="00896C43" w:rsidRDefault="00786D4F" w:rsidP="00786D4F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896C43">
        <w:rPr>
          <w:b/>
          <w:color w:val="000000"/>
          <w:sz w:val="28"/>
          <w:szCs w:val="28"/>
        </w:rPr>
        <w:t>овладение системой знаний</w:t>
      </w:r>
      <w:r w:rsidRPr="00896C43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86D4F" w:rsidRPr="00896C43" w:rsidRDefault="00786D4F" w:rsidP="00786D4F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896C43">
        <w:rPr>
          <w:b/>
          <w:sz w:val="28"/>
          <w:szCs w:val="28"/>
        </w:rPr>
        <w:lastRenderedPageBreak/>
        <w:t>овладение умением</w:t>
      </w:r>
      <w:r w:rsidRPr="00896C43">
        <w:rPr>
          <w:sz w:val="28"/>
          <w:szCs w:val="28"/>
        </w:rPr>
        <w:t xml:space="preserve"> получать и осмысливать социальную информацию, о</w:t>
      </w:r>
      <w:r w:rsidRPr="00896C43">
        <w:rPr>
          <w:color w:val="000000"/>
          <w:sz w:val="28"/>
          <w:szCs w:val="28"/>
        </w:rPr>
        <w:t>своение</w:t>
      </w:r>
      <w:r w:rsidRPr="00896C43">
        <w:rPr>
          <w:b/>
          <w:color w:val="000000"/>
          <w:sz w:val="28"/>
          <w:szCs w:val="28"/>
        </w:rPr>
        <w:t xml:space="preserve"> </w:t>
      </w:r>
      <w:r w:rsidRPr="00896C43"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86D4F" w:rsidRPr="00896C43" w:rsidRDefault="00786D4F" w:rsidP="00786D4F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формирование опыта</w:t>
      </w:r>
      <w:r w:rsidRPr="00896C43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96C43">
        <w:rPr>
          <w:b/>
          <w:sz w:val="28"/>
          <w:szCs w:val="28"/>
        </w:rPr>
        <w:t xml:space="preserve"> </w:t>
      </w:r>
      <w:r w:rsidRPr="00896C43"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</w:t>
      </w:r>
      <w:r w:rsidRPr="00896C43">
        <w:rPr>
          <w:color w:val="FF6600"/>
          <w:sz w:val="28"/>
          <w:szCs w:val="28"/>
        </w:rPr>
        <w:t xml:space="preserve"> </w:t>
      </w:r>
      <w:r w:rsidRPr="00896C43">
        <w:rPr>
          <w:sz w:val="28"/>
          <w:szCs w:val="28"/>
        </w:rPr>
        <w:t>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786D4F" w:rsidRPr="00896C43" w:rsidRDefault="00786D4F" w:rsidP="00786D4F">
      <w:pPr>
        <w:pStyle w:val="a5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 w:rsidRPr="00896C43">
        <w:rPr>
          <w:b w:val="0"/>
          <w:i w:val="0"/>
          <w:sz w:val="28"/>
          <w:szCs w:val="28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r w:rsidRPr="00896C43">
        <w:rPr>
          <w:b w:val="0"/>
          <w:i w:val="0"/>
          <w:color w:val="auto"/>
          <w:sz w:val="28"/>
          <w:szCs w:val="28"/>
        </w:rPr>
        <w:t>Важное значение придается формированию базовых социальных компетенций, функциональной общегражданской грамотности.</w:t>
      </w:r>
    </w:p>
    <w:p w:rsidR="00786D4F" w:rsidRPr="00896C43" w:rsidRDefault="00786D4F" w:rsidP="00786D4F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786D4F" w:rsidRPr="00896C43" w:rsidRDefault="00786D4F" w:rsidP="00786D4F">
      <w:pPr>
        <w:pStyle w:val="a5"/>
        <w:ind w:right="0" w:firstLine="720"/>
        <w:jc w:val="both"/>
        <w:rPr>
          <w:b w:val="0"/>
          <w:i w:val="0"/>
          <w:sz w:val="28"/>
          <w:szCs w:val="28"/>
        </w:rPr>
      </w:pPr>
      <w:r w:rsidRPr="00896C43">
        <w:rPr>
          <w:b w:val="0"/>
          <w:i w:val="0"/>
          <w:sz w:val="28"/>
          <w:szCs w:val="28"/>
        </w:rPr>
        <w:t xml:space="preserve">Отбор содержания производился на основе реализации следующих принципов: </w:t>
      </w:r>
      <w:r w:rsidRPr="00896C43">
        <w:rPr>
          <w:b w:val="0"/>
          <w:i w:val="0"/>
          <w:color w:val="auto"/>
          <w:sz w:val="28"/>
          <w:szCs w:val="28"/>
        </w:rPr>
        <w:t>учет возрастных особенностей обучающихся, практическая направленность обучения,</w:t>
      </w:r>
      <w:r w:rsidRPr="00896C43">
        <w:rPr>
          <w:b w:val="0"/>
          <w:i w:val="0"/>
          <w:sz w:val="28"/>
          <w:szCs w:val="28"/>
        </w:rPr>
        <w:t xml:space="preserve"> формирование знаний, которые обеспечат обучающимся учреждений НПО и СПО успешную адаптацию к социальной реальности, профессиональной деятельности, исполнению общегражданских ролей.</w:t>
      </w:r>
    </w:p>
    <w:p w:rsidR="00786D4F" w:rsidRPr="00896C43" w:rsidRDefault="00786D4F" w:rsidP="00786D4F">
      <w:pPr>
        <w:pStyle w:val="a5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 w:rsidRPr="00896C43">
        <w:rPr>
          <w:b w:val="0"/>
          <w:i w:val="0"/>
          <w:color w:val="auto"/>
          <w:sz w:val="28"/>
          <w:szCs w:val="28"/>
        </w:rPr>
        <w:t>Программа предполагает дифференциацию уровней достижения учащимися различных целей. Так, уровень функциональной грамотности</w:t>
      </w:r>
      <w:r w:rsidRPr="00896C43">
        <w:rPr>
          <w:b w:val="0"/>
          <w:color w:val="auto"/>
          <w:sz w:val="28"/>
          <w:szCs w:val="28"/>
        </w:rPr>
        <w:t xml:space="preserve"> </w:t>
      </w:r>
      <w:r w:rsidRPr="00896C43">
        <w:rPr>
          <w:b w:val="0"/>
          <w:i w:val="0"/>
          <w:color w:val="auto"/>
          <w:sz w:val="28"/>
          <w:szCs w:val="28"/>
        </w:rPr>
        <w:t xml:space="preserve">может быть достигнут как в освоении наиболее распространенных в социальной среде средствах массовых коммуникаций понятий и категорий </w:t>
      </w:r>
      <w:r>
        <w:rPr>
          <w:b w:val="0"/>
          <w:i w:val="0"/>
          <w:color w:val="auto"/>
          <w:sz w:val="28"/>
          <w:szCs w:val="28"/>
        </w:rPr>
        <w:t xml:space="preserve">   </w:t>
      </w:r>
      <w:r w:rsidRPr="00896C43">
        <w:rPr>
          <w:b w:val="0"/>
          <w:i w:val="0"/>
          <w:color w:val="auto"/>
          <w:sz w:val="28"/>
          <w:szCs w:val="28"/>
        </w:rPr>
        <w:lastRenderedPageBreak/>
        <w:t xml:space="preserve">общественных наук, так и в области социально-практических знаний, </w:t>
      </w:r>
      <w:r>
        <w:rPr>
          <w:b w:val="0"/>
          <w:i w:val="0"/>
          <w:color w:val="auto"/>
          <w:sz w:val="28"/>
          <w:szCs w:val="28"/>
        </w:rPr>
        <w:t xml:space="preserve"> </w:t>
      </w:r>
      <w:r w:rsidRPr="00896C43">
        <w:rPr>
          <w:b w:val="0"/>
          <w:i w:val="0"/>
          <w:color w:val="auto"/>
          <w:sz w:val="28"/>
          <w:szCs w:val="28"/>
        </w:rPr>
        <w:t>обеспечивающих успешную социализацию в качестве гражданина, собственника, труженика.</w:t>
      </w:r>
    </w:p>
    <w:p w:rsidR="00786D4F" w:rsidRPr="00896C43" w:rsidRDefault="00786D4F" w:rsidP="00786D4F">
      <w:pPr>
        <w:pStyle w:val="a5"/>
        <w:ind w:right="0" w:firstLine="720"/>
        <w:jc w:val="both"/>
        <w:rPr>
          <w:b w:val="0"/>
          <w:i w:val="0"/>
          <w:sz w:val="28"/>
          <w:szCs w:val="28"/>
        </w:rPr>
      </w:pPr>
      <w:r w:rsidRPr="00896C43">
        <w:rPr>
          <w:b w:val="0"/>
          <w:i w:val="0"/>
          <w:color w:val="auto"/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r w:rsidRPr="00896C43">
        <w:rPr>
          <w:b w:val="0"/>
          <w:i w:val="0"/>
          <w:sz w:val="28"/>
          <w:szCs w:val="28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</w:p>
    <w:p w:rsidR="00786D4F" w:rsidRPr="00896C43" w:rsidRDefault="00786D4F" w:rsidP="00786D4F">
      <w:pPr>
        <w:pStyle w:val="a5"/>
        <w:ind w:right="0" w:firstLine="720"/>
        <w:jc w:val="both"/>
        <w:rPr>
          <w:b w:val="0"/>
          <w:i w:val="0"/>
          <w:sz w:val="28"/>
          <w:szCs w:val="28"/>
        </w:rPr>
      </w:pPr>
      <w:r w:rsidRPr="00896C43">
        <w:rPr>
          <w:b w:val="0"/>
          <w:i w:val="0"/>
          <w:color w:val="auto"/>
          <w:sz w:val="28"/>
          <w:szCs w:val="28"/>
        </w:rPr>
        <w:t>В процессе реализации программы,</w:t>
      </w:r>
      <w:r w:rsidRPr="00896C43">
        <w:rPr>
          <w:b w:val="0"/>
          <w:i w:val="0"/>
          <w:color w:val="FF6600"/>
          <w:sz w:val="28"/>
          <w:szCs w:val="28"/>
        </w:rPr>
        <w:t xml:space="preserve"> </w:t>
      </w:r>
      <w:r w:rsidRPr="00896C43">
        <w:rPr>
          <w:b w:val="0"/>
          <w:i w:val="0"/>
          <w:sz w:val="28"/>
          <w:szCs w:val="28"/>
        </w:rPr>
        <w:t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 а также о путях достижения успеха в различных сферах социальной жизни.</w:t>
      </w:r>
    </w:p>
    <w:p w:rsidR="00786D4F" w:rsidRPr="00896C43" w:rsidRDefault="00786D4F" w:rsidP="00786D4F">
      <w:pPr>
        <w:jc w:val="both"/>
        <w:rPr>
          <w:sz w:val="28"/>
          <w:szCs w:val="28"/>
        </w:rPr>
      </w:pPr>
      <w:r w:rsidRPr="00896C43">
        <w:rPr>
          <w:sz w:val="28"/>
          <w:szCs w:val="28"/>
        </w:rPr>
        <w:tab/>
        <w:t>В программе курсивом выделен материал, который при изучении учебной дисциплины «Обществознание» контролю не подлежит.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Примерная программа учебной дисциплины «Обществознание»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 образования.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br w:type="page"/>
      </w:r>
      <w:r w:rsidRPr="00896C43">
        <w:rPr>
          <w:b/>
          <w:sz w:val="28"/>
          <w:szCs w:val="28"/>
        </w:rPr>
        <w:lastRenderedPageBreak/>
        <w:t xml:space="preserve">ПРИМЕРНОЕ СОДЕРЖАНИЕ 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b/>
          <w:sz w:val="28"/>
          <w:szCs w:val="28"/>
        </w:rPr>
        <w:t>УЧЕБНОЙ ДИСЦИПЛИНЫ</w:t>
      </w:r>
    </w:p>
    <w:p w:rsidR="00786D4F" w:rsidRPr="00896C43" w:rsidRDefault="00786D4F" w:rsidP="00786D4F">
      <w:pPr>
        <w:pStyle w:val="a8"/>
        <w:ind w:firstLine="0"/>
        <w:jc w:val="center"/>
        <w:rPr>
          <w:b/>
          <w:szCs w:val="28"/>
        </w:rPr>
      </w:pPr>
    </w:p>
    <w:p w:rsidR="00786D4F" w:rsidRPr="00896C43" w:rsidRDefault="00786D4F" w:rsidP="00786D4F">
      <w:pPr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Введение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Социальные науки. Специфика объекта их изучения. Методы исследования. Значимость социального знания.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</w:p>
    <w:p w:rsidR="00786D4F" w:rsidRPr="00896C43" w:rsidRDefault="00786D4F" w:rsidP="00786D4F">
      <w:pPr>
        <w:pStyle w:val="a8"/>
        <w:ind w:firstLine="0"/>
        <w:jc w:val="center"/>
        <w:rPr>
          <w:b/>
          <w:szCs w:val="28"/>
        </w:rPr>
      </w:pPr>
    </w:p>
    <w:p w:rsidR="00786D4F" w:rsidRPr="00896C43" w:rsidRDefault="00786D4F" w:rsidP="00786D4F">
      <w:pPr>
        <w:pStyle w:val="a8"/>
        <w:ind w:firstLine="0"/>
        <w:jc w:val="center"/>
        <w:rPr>
          <w:rFonts w:ascii="Arial" w:hAnsi="Arial" w:cs="Arial"/>
          <w:b/>
          <w:szCs w:val="28"/>
        </w:rPr>
      </w:pPr>
      <w:r w:rsidRPr="00896C43">
        <w:rPr>
          <w:rFonts w:ascii="Arial" w:hAnsi="Arial" w:cs="Arial"/>
          <w:b/>
          <w:szCs w:val="28"/>
        </w:rPr>
        <w:t>1. НАЧАЛА ФИЛОСОФСКИХ И ПСИХОЛОГИЧЕСКИХ ЗНАНИЙ О ЧЕЛОВЕКЕ И ОБЩЕСТВЕ</w:t>
      </w:r>
    </w:p>
    <w:p w:rsidR="00786D4F" w:rsidRPr="00896C43" w:rsidRDefault="00786D4F" w:rsidP="00786D4F">
      <w:pPr>
        <w:pStyle w:val="a8"/>
        <w:ind w:firstLine="0"/>
        <w:jc w:val="center"/>
        <w:rPr>
          <w:b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1.1. Природа человека, врожденные и приобретенные качества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</w:r>
      <w:r w:rsidRPr="00896C43">
        <w:rPr>
          <w:i/>
          <w:sz w:val="28"/>
          <w:szCs w:val="28"/>
        </w:rPr>
        <w:t>Ценности и нормы. Цель и смысл человеческой жизни.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Проблема познаваемости мира.</w:t>
      </w:r>
      <w:r w:rsidRPr="00896C43">
        <w:rPr>
          <w:sz w:val="28"/>
          <w:szCs w:val="28"/>
        </w:rPr>
        <w:t xml:space="preserve"> Понятие истины, ее критерии. Виды человеческих знаний. </w:t>
      </w:r>
      <w:r w:rsidRPr="00896C43">
        <w:rPr>
          <w:i/>
          <w:sz w:val="28"/>
          <w:szCs w:val="28"/>
        </w:rPr>
        <w:t>Мировоззрение. Типы мировоззрения.</w:t>
      </w:r>
      <w:r w:rsidRPr="00896C43">
        <w:rPr>
          <w:sz w:val="28"/>
          <w:szCs w:val="28"/>
        </w:rPr>
        <w:t xml:space="preserve"> Основные особенности научного мышления.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 xml:space="preserve">Свобода как условие самореализации личности. </w:t>
      </w:r>
      <w:r w:rsidRPr="00896C43">
        <w:rPr>
          <w:sz w:val="28"/>
          <w:szCs w:val="28"/>
        </w:rP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786D4F" w:rsidRPr="00896C43" w:rsidRDefault="00786D4F" w:rsidP="00786D4F">
      <w:pPr>
        <w:pStyle w:val="a8"/>
        <w:tabs>
          <w:tab w:val="left" w:pos="10080"/>
        </w:tabs>
        <w:rPr>
          <w:i/>
          <w:szCs w:val="28"/>
        </w:rPr>
      </w:pPr>
      <w:r w:rsidRPr="00896C43">
        <w:rPr>
          <w:szCs w:val="28"/>
        </w:rPr>
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</w:t>
      </w:r>
      <w:r w:rsidRPr="00896C43">
        <w:rPr>
          <w:i/>
          <w:szCs w:val="28"/>
        </w:rPr>
        <w:t>Умение общаться.</w:t>
      </w:r>
      <w:r w:rsidRPr="00896C43">
        <w:rPr>
          <w:szCs w:val="28"/>
        </w:rPr>
        <w:t xml:space="preserve"> </w:t>
      </w:r>
      <w:r w:rsidRPr="00896C43">
        <w:rPr>
          <w:i/>
          <w:szCs w:val="28"/>
        </w:rPr>
        <w:t>Толерантность. Поиск взаимопонимания.</w:t>
      </w:r>
      <w:r w:rsidRPr="00896C43">
        <w:rPr>
          <w:szCs w:val="28"/>
        </w:rPr>
        <w:t xml:space="preserve"> Межличностные конфликты. Истоки конфликтов в среде молодежи. </w:t>
      </w:r>
      <w:r w:rsidRPr="00896C43">
        <w:rPr>
          <w:i/>
          <w:szCs w:val="28"/>
        </w:rPr>
        <w:t>Причины и истоки агрессивного поведения.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Человек в учебной и трудовой деятельности.</w:t>
      </w:r>
      <w:r w:rsidRPr="00896C43">
        <w:rPr>
          <w:sz w:val="28"/>
          <w:szCs w:val="28"/>
        </w:rPr>
        <w:t xml:space="preserve"> Основные виды профессиональной деятельности. Выбор профессии. Профессиональное самоопределение.</w:t>
      </w:r>
    </w:p>
    <w:p w:rsidR="00786D4F" w:rsidRDefault="00786D4F" w:rsidP="00786D4F">
      <w:pPr>
        <w:ind w:firstLine="720"/>
        <w:jc w:val="both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1.2. Общество как сложная система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 xml:space="preserve">Общество и природа. </w:t>
      </w:r>
      <w:r w:rsidRPr="00896C43">
        <w:rPr>
          <w:i/>
          <w:szCs w:val="28"/>
        </w:rPr>
        <w:t>Значение техногенных революций: аграрной</w:t>
      </w:r>
      <w:r w:rsidRPr="00896C43">
        <w:rPr>
          <w:szCs w:val="28"/>
        </w:rPr>
        <w:t>,</w:t>
      </w:r>
      <w:r w:rsidRPr="00896C43">
        <w:rPr>
          <w:i/>
          <w:szCs w:val="28"/>
        </w:rPr>
        <w:t xml:space="preserve"> индустриальной</w:t>
      </w:r>
      <w:r w:rsidRPr="00896C43">
        <w:rPr>
          <w:szCs w:val="28"/>
        </w:rPr>
        <w:t>,</w:t>
      </w:r>
      <w:r w:rsidRPr="00896C43">
        <w:rPr>
          <w:i/>
          <w:szCs w:val="28"/>
        </w:rPr>
        <w:t xml:space="preserve"> информационной.</w:t>
      </w:r>
      <w:r w:rsidRPr="00896C43">
        <w:rPr>
          <w:szCs w:val="28"/>
        </w:rPr>
        <w:t xml:space="preserve"> Противоречивость воздействия людей на природную среду.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i/>
          <w:szCs w:val="28"/>
        </w:rPr>
        <w:lastRenderedPageBreak/>
        <w:t>Многовариантность общественного развития.</w:t>
      </w:r>
      <w:r w:rsidRPr="00896C43">
        <w:rPr>
          <w:szCs w:val="28"/>
        </w:rPr>
        <w:t xml:space="preserve"> Эволюция и революция как формы социального изменения. Понятие общественного прогресса. </w:t>
      </w:r>
      <w:r w:rsidRPr="00896C43">
        <w:rPr>
          <w:i/>
          <w:szCs w:val="28"/>
        </w:rPr>
        <w:t>Смысл и цель истории.</w:t>
      </w:r>
      <w:r w:rsidRPr="00896C43">
        <w:rPr>
          <w:szCs w:val="28"/>
        </w:rPr>
        <w:t xml:space="preserve"> Цивилизация и формация. Общество: традиционное, индустриальное, постиндустриальное (информационное).</w:t>
      </w:r>
    </w:p>
    <w:p w:rsidR="00786D4F" w:rsidRPr="00896C43" w:rsidRDefault="00786D4F" w:rsidP="00786D4F">
      <w:pPr>
        <w:pStyle w:val="a8"/>
        <w:rPr>
          <w:i/>
          <w:szCs w:val="28"/>
        </w:rPr>
      </w:pPr>
      <w:r w:rsidRPr="00896C43">
        <w:rPr>
          <w:szCs w:val="28"/>
        </w:rPr>
        <w:t xml:space="preserve">Особенности современного мира. Процессы глобализации. </w:t>
      </w:r>
      <w:r w:rsidRPr="00896C43">
        <w:rPr>
          <w:i/>
          <w:szCs w:val="28"/>
        </w:rPr>
        <w:t>Антиглобализм</w:t>
      </w:r>
      <w:r w:rsidRPr="00896C43">
        <w:rPr>
          <w:szCs w:val="28"/>
        </w:rPr>
        <w:t>,</w:t>
      </w:r>
      <w:r w:rsidRPr="00896C43">
        <w:rPr>
          <w:i/>
          <w:szCs w:val="28"/>
        </w:rPr>
        <w:t xml:space="preserve"> его причины и проявления.</w:t>
      </w:r>
      <w:r w:rsidRPr="00896C43">
        <w:rPr>
          <w:szCs w:val="28"/>
        </w:rPr>
        <w:t xml:space="preserve"> Современные войны, их опасность для человечества. Терроризм как важнейшая угроза современной цивилизации. </w:t>
      </w:r>
      <w:r w:rsidRPr="00896C43">
        <w:rPr>
          <w:i/>
          <w:szCs w:val="28"/>
        </w:rPr>
        <w:t>Социальные и гуманитарные аспекты глобальных проблем.</w:t>
      </w: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 xml:space="preserve">2. ОСНОВЫ ЗНАНИЙ О ДУХОВНОЙ КУЛЬТУРЕ 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ЧЕЛОВЕКА И ОБЩЕСТВА</w:t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2.1. Духовная культура личности и общества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о культуре. </w:t>
      </w:r>
      <w:r w:rsidRPr="00896C43">
        <w:rPr>
          <w:i/>
          <w:sz w:val="28"/>
          <w:szCs w:val="28"/>
        </w:rPr>
        <w:t>Духовная культура личности и общества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ее значение в общественной жизни.</w:t>
      </w:r>
      <w:r w:rsidRPr="00896C43">
        <w:rPr>
          <w:sz w:val="28"/>
          <w:szCs w:val="28"/>
        </w:rP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i/>
          <w:sz w:val="28"/>
          <w:szCs w:val="28"/>
        </w:rPr>
        <w:t>Культура общения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труда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учебы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поведения в обществе. Этикет.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Учреждения культуры. Государственные гарантии свободы доступа к культурным ценностям.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2.2. Наука и образование в современном мире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Наука. Естественные и социально-гуманитарные науки. Значимость труда ученого, его особенности. </w:t>
      </w:r>
      <w:r w:rsidRPr="00896C43">
        <w:rPr>
          <w:i/>
          <w:sz w:val="28"/>
          <w:szCs w:val="28"/>
        </w:rPr>
        <w:t>Свобода научного поиска.</w:t>
      </w:r>
      <w:r w:rsidRPr="00896C43">
        <w:rPr>
          <w:sz w:val="28"/>
          <w:szCs w:val="28"/>
        </w:rPr>
        <w:t xml:space="preserve"> Ответственность ученого перед обществом.</w:t>
      </w:r>
    </w:p>
    <w:p w:rsidR="00786D4F" w:rsidRPr="00896C43" w:rsidRDefault="00786D4F" w:rsidP="00786D4F">
      <w:pPr>
        <w:pStyle w:val="a8"/>
        <w:tabs>
          <w:tab w:val="left" w:pos="10080"/>
        </w:tabs>
        <w:rPr>
          <w:i/>
          <w:spacing w:val="-2"/>
          <w:szCs w:val="28"/>
        </w:rPr>
      </w:pPr>
      <w:r w:rsidRPr="00896C43">
        <w:rPr>
          <w:spacing w:val="-2"/>
          <w:szCs w:val="28"/>
        </w:rPr>
        <w:t xml:space="preserve">Образование как способ передачи знаний и опыта. </w:t>
      </w:r>
      <w:r w:rsidRPr="00896C43">
        <w:rPr>
          <w:i/>
          <w:spacing w:val="-2"/>
          <w:szCs w:val="28"/>
        </w:rPr>
        <w:t xml:space="preserve">Роль образования в жизни современного человека и общества. </w:t>
      </w:r>
      <w:r w:rsidRPr="00896C43">
        <w:rPr>
          <w:spacing w:val="-2"/>
          <w:szCs w:val="28"/>
        </w:rPr>
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</w:r>
      <w:r w:rsidRPr="00896C43">
        <w:rPr>
          <w:i/>
          <w:spacing w:val="-2"/>
          <w:szCs w:val="28"/>
        </w:rPr>
        <w:t>Дополнительные образовательные услуги</w:t>
      </w:r>
      <w:r w:rsidRPr="00896C43">
        <w:rPr>
          <w:spacing w:val="-2"/>
          <w:szCs w:val="28"/>
        </w:rPr>
        <w:t>,</w:t>
      </w:r>
      <w:r w:rsidRPr="00896C43">
        <w:rPr>
          <w:i/>
          <w:spacing w:val="-2"/>
          <w:szCs w:val="28"/>
        </w:rPr>
        <w:t xml:space="preserve"> порядок их предоставления.</w:t>
      </w:r>
    </w:p>
    <w:p w:rsidR="00786D4F" w:rsidRPr="00896C43" w:rsidRDefault="00786D4F" w:rsidP="00786D4F">
      <w:pPr>
        <w:pStyle w:val="a8"/>
        <w:tabs>
          <w:tab w:val="left" w:pos="10080"/>
        </w:tabs>
        <w:rPr>
          <w:i/>
          <w:spacing w:val="-6"/>
          <w:szCs w:val="28"/>
        </w:rPr>
      </w:pPr>
    </w:p>
    <w:p w:rsidR="00786D4F" w:rsidRPr="00896C43" w:rsidRDefault="00786D4F" w:rsidP="00786D4F">
      <w:pPr>
        <w:pStyle w:val="a8"/>
        <w:tabs>
          <w:tab w:val="left" w:pos="10080"/>
        </w:tabs>
        <w:spacing w:after="60"/>
        <w:rPr>
          <w:b/>
          <w:szCs w:val="28"/>
        </w:rPr>
      </w:pPr>
      <w:r w:rsidRPr="00896C43">
        <w:rPr>
          <w:b/>
          <w:szCs w:val="28"/>
        </w:rPr>
        <w:t xml:space="preserve">2.3. Мораль, искусство и религия как элементы духовной </w:t>
      </w:r>
      <w:r>
        <w:rPr>
          <w:b/>
          <w:szCs w:val="28"/>
        </w:rPr>
        <w:t xml:space="preserve">    </w:t>
      </w:r>
      <w:r w:rsidRPr="00896C43">
        <w:rPr>
          <w:b/>
          <w:szCs w:val="28"/>
        </w:rPr>
        <w:t>культуры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Мораль. Основные принципы и нормы морали. </w:t>
      </w:r>
      <w:r w:rsidRPr="00896C43">
        <w:rPr>
          <w:i/>
          <w:sz w:val="28"/>
          <w:szCs w:val="28"/>
        </w:rPr>
        <w:t>Гуманизм. Добро и зло. Долг и совесть. Моральный выбор. Моральный самоконтроль личности. Моральный идеал</w:t>
      </w:r>
      <w:r w:rsidRPr="00896C43">
        <w:rPr>
          <w:sz w:val="28"/>
          <w:szCs w:val="28"/>
        </w:rPr>
        <w:t>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Религия как феномен культуры.</w:t>
      </w:r>
      <w:r w:rsidRPr="00896C43">
        <w:rPr>
          <w:sz w:val="28"/>
          <w:szCs w:val="28"/>
        </w:rPr>
        <w:t xml:space="preserve"> Мировые религии. Религия и церковь в современном мире. Свобода совести. </w:t>
      </w:r>
      <w:r w:rsidRPr="00896C43">
        <w:rPr>
          <w:i/>
          <w:sz w:val="28"/>
          <w:szCs w:val="28"/>
        </w:rPr>
        <w:t>Религиозные объединения Российской Федерации</w:t>
      </w:r>
      <w:r w:rsidRPr="00896C43">
        <w:rPr>
          <w:sz w:val="28"/>
          <w:szCs w:val="28"/>
        </w:rPr>
        <w:t>.</w:t>
      </w:r>
    </w:p>
    <w:p w:rsidR="00786D4F" w:rsidRPr="00896C43" w:rsidRDefault="00786D4F" w:rsidP="00786D4F">
      <w:pPr>
        <w:pStyle w:val="31"/>
        <w:ind w:right="0" w:firstLine="720"/>
        <w:rPr>
          <w:bCs/>
          <w:sz w:val="28"/>
          <w:szCs w:val="28"/>
        </w:rPr>
      </w:pPr>
      <w:r w:rsidRPr="00896C43">
        <w:rPr>
          <w:sz w:val="28"/>
          <w:szCs w:val="28"/>
        </w:rPr>
        <w:lastRenderedPageBreak/>
        <w:t>Искусство и его роль в жизни людей. Виды искусств.</w:t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3. ЭКОНОМИКА</w:t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pStyle w:val="a8"/>
        <w:rPr>
          <w:b/>
          <w:szCs w:val="28"/>
        </w:rPr>
      </w:pPr>
      <w:r w:rsidRPr="00896C43">
        <w:rPr>
          <w:b/>
          <w:szCs w:val="28"/>
        </w:rPr>
        <w:t>3.1.</w:t>
      </w:r>
      <w:r w:rsidRPr="00896C43">
        <w:rPr>
          <w:szCs w:val="28"/>
        </w:rPr>
        <w:t xml:space="preserve"> </w:t>
      </w:r>
      <w:r w:rsidRPr="00896C43">
        <w:rPr>
          <w:b/>
          <w:szCs w:val="28"/>
        </w:rPr>
        <w:t>Экономика и экономическая наука. Экономические системы. Экономика семьи</w:t>
      </w:r>
    </w:p>
    <w:p w:rsidR="00786D4F" w:rsidRPr="00896C43" w:rsidRDefault="00786D4F" w:rsidP="00786D4F">
      <w:pPr>
        <w:pStyle w:val="a8"/>
        <w:rPr>
          <w:bCs/>
          <w:szCs w:val="28"/>
        </w:rPr>
      </w:pPr>
      <w:r w:rsidRPr="00896C43">
        <w:rPr>
          <w:bCs/>
          <w:szCs w:val="28"/>
        </w:rPr>
        <w:t xml:space="preserve">Экономика как наука и хозяйство. Главные вопросы экономики. Потребности. </w:t>
      </w:r>
      <w:r w:rsidRPr="00896C43">
        <w:rPr>
          <w:bCs/>
          <w:i/>
          <w:szCs w:val="28"/>
        </w:rPr>
        <w:t xml:space="preserve">Выбор и альтернативная стоимость. Ограниченность ресурсов. </w:t>
      </w:r>
      <w:r w:rsidRPr="00896C43">
        <w:rPr>
          <w:bCs/>
          <w:szCs w:val="28"/>
        </w:rPr>
        <w:t>Факторы производства.</w:t>
      </w:r>
    </w:p>
    <w:p w:rsidR="00786D4F" w:rsidRPr="00896C43" w:rsidRDefault="00786D4F" w:rsidP="00786D4F">
      <w:pPr>
        <w:pStyle w:val="a8"/>
        <w:rPr>
          <w:bCs/>
          <w:szCs w:val="28"/>
        </w:rPr>
      </w:pPr>
      <w:r w:rsidRPr="00896C43">
        <w:rPr>
          <w:bCs/>
          <w:szCs w:val="28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Рациональный потребитель. Защита прав потребителя. Основные доходы и расходы семьи. Реальный и номинальный доход. Сбережения.</w:t>
      </w:r>
      <w:r w:rsidRPr="00896C43">
        <w:rPr>
          <w:szCs w:val="28"/>
        </w:rPr>
        <w:tab/>
      </w:r>
    </w:p>
    <w:p w:rsidR="00786D4F" w:rsidRPr="00896C43" w:rsidRDefault="00786D4F" w:rsidP="00786D4F">
      <w:pPr>
        <w:pStyle w:val="a8"/>
        <w:rPr>
          <w:b/>
          <w:szCs w:val="28"/>
        </w:rPr>
      </w:pPr>
    </w:p>
    <w:p w:rsidR="00786D4F" w:rsidRPr="00896C43" w:rsidRDefault="00786D4F" w:rsidP="00786D4F">
      <w:pPr>
        <w:pStyle w:val="a8"/>
        <w:rPr>
          <w:b/>
          <w:szCs w:val="28"/>
        </w:rPr>
      </w:pPr>
      <w:r w:rsidRPr="00896C43">
        <w:rPr>
          <w:b/>
          <w:szCs w:val="28"/>
        </w:rPr>
        <w:t>3.2.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Рынок.</w:t>
      </w:r>
      <w:r w:rsidRPr="00896C43">
        <w:rPr>
          <w:b/>
          <w:szCs w:val="28"/>
        </w:rPr>
        <w:t xml:space="preserve"> Фирма</w:t>
      </w:r>
      <w:r w:rsidRPr="00896C43">
        <w:rPr>
          <w:szCs w:val="28"/>
        </w:rPr>
        <w:t xml:space="preserve">. </w:t>
      </w:r>
      <w:r w:rsidRPr="00896C43">
        <w:rPr>
          <w:b/>
          <w:szCs w:val="28"/>
        </w:rPr>
        <w:t>Роль государства в экономике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</w:t>
      </w:r>
      <w:r w:rsidRPr="00896C43">
        <w:rPr>
          <w:i/>
          <w:szCs w:val="28"/>
        </w:rPr>
        <w:t>Акции и облигации.</w:t>
      </w:r>
      <w:r w:rsidRPr="00896C43">
        <w:rPr>
          <w:szCs w:val="28"/>
        </w:rPr>
        <w:t xml:space="preserve"> Фондовый рынок. Основы менеджмента и маркетинга.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i/>
          <w:szCs w:val="28"/>
        </w:rPr>
        <w:t>Частные и общественные блага.</w:t>
      </w:r>
      <w:r w:rsidRPr="00896C43">
        <w:rPr>
          <w:szCs w:val="28"/>
        </w:rPr>
        <w:t xml:space="preserve"> </w:t>
      </w:r>
      <w:r w:rsidRPr="00896C43">
        <w:rPr>
          <w:i/>
          <w:szCs w:val="28"/>
        </w:rPr>
        <w:t>Внешние эффекты.</w:t>
      </w:r>
      <w:r w:rsidRPr="00896C43">
        <w:rPr>
          <w:szCs w:val="28"/>
        </w:rPr>
        <w:t xml:space="preserve">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786D4F" w:rsidRPr="00896C43" w:rsidRDefault="00786D4F" w:rsidP="00786D4F">
      <w:pPr>
        <w:pStyle w:val="a8"/>
        <w:rPr>
          <w:b/>
          <w:szCs w:val="28"/>
        </w:rPr>
      </w:pPr>
    </w:p>
    <w:p w:rsidR="00786D4F" w:rsidRPr="00896C43" w:rsidRDefault="00786D4F" w:rsidP="00786D4F">
      <w:pPr>
        <w:pStyle w:val="a8"/>
        <w:rPr>
          <w:b/>
          <w:szCs w:val="28"/>
        </w:rPr>
      </w:pPr>
      <w:r w:rsidRPr="00896C43">
        <w:rPr>
          <w:b/>
          <w:szCs w:val="28"/>
        </w:rPr>
        <w:t>3.3.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ВВП, его структура и динамика.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Рынок труда</w:t>
      </w:r>
      <w:r w:rsidRPr="00896C43">
        <w:rPr>
          <w:b/>
          <w:szCs w:val="28"/>
        </w:rPr>
        <w:t xml:space="preserve"> и безработица. Деньги, банки, инфляция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Понятие ВВП и его структура. Экономический рост и развитие. Экономические циклы.</w:t>
      </w:r>
    </w:p>
    <w:p w:rsidR="00786D4F" w:rsidRPr="00896C43" w:rsidRDefault="00786D4F" w:rsidP="00786D4F">
      <w:pPr>
        <w:pStyle w:val="a8"/>
        <w:rPr>
          <w:i/>
          <w:szCs w:val="28"/>
        </w:rPr>
      </w:pPr>
      <w:r w:rsidRPr="00896C43">
        <w:rPr>
          <w:szCs w:val="28"/>
        </w:rPr>
        <w:t xml:space="preserve">Спрос на труд и его факторы. Предложение труда. Факторы предложения труда. Роль профсоюзов и государства на рынках труда. </w:t>
      </w:r>
      <w:r w:rsidRPr="00896C43">
        <w:rPr>
          <w:i/>
          <w:szCs w:val="28"/>
        </w:rPr>
        <w:t>Человеческий капитал.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Понятие безработицы, ее причины и экономические последствия.</w:t>
      </w:r>
    </w:p>
    <w:p w:rsidR="00786D4F" w:rsidRPr="00896C43" w:rsidRDefault="00786D4F" w:rsidP="00786D4F">
      <w:pPr>
        <w:pStyle w:val="a8"/>
        <w:rPr>
          <w:i/>
          <w:szCs w:val="28"/>
        </w:rPr>
      </w:pPr>
      <w:r w:rsidRPr="00896C43">
        <w:rPr>
          <w:szCs w:val="28"/>
        </w:rPr>
        <w:t xml:space="preserve">Деньги. Процент. Банковская система. Роль центрального банка. Основные операции коммерческих банков. </w:t>
      </w:r>
      <w:r w:rsidRPr="00896C43">
        <w:rPr>
          <w:i/>
          <w:szCs w:val="28"/>
        </w:rPr>
        <w:t>Другие финансовые институты: паевые и пенсионные фонды</w:t>
      </w:r>
      <w:r w:rsidRPr="00896C43">
        <w:rPr>
          <w:szCs w:val="28"/>
        </w:rPr>
        <w:t>,</w:t>
      </w:r>
      <w:r w:rsidRPr="00896C43">
        <w:rPr>
          <w:i/>
          <w:szCs w:val="28"/>
        </w:rPr>
        <w:t xml:space="preserve"> страховые компании.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Инфляция. Виды, причины и последствия инфляции. Антиинфляционные меры. Основы денежной политики государства</w:t>
      </w:r>
    </w:p>
    <w:p w:rsidR="00786D4F" w:rsidRPr="00896C43" w:rsidRDefault="00786D4F" w:rsidP="00786D4F">
      <w:pPr>
        <w:pStyle w:val="a8"/>
        <w:rPr>
          <w:szCs w:val="28"/>
        </w:rPr>
      </w:pPr>
    </w:p>
    <w:p w:rsidR="00786D4F" w:rsidRPr="00896C43" w:rsidRDefault="00786D4F" w:rsidP="00786D4F">
      <w:pPr>
        <w:pStyle w:val="a8"/>
        <w:rPr>
          <w:b/>
          <w:szCs w:val="28"/>
        </w:rPr>
      </w:pPr>
      <w:r>
        <w:rPr>
          <w:b/>
          <w:szCs w:val="28"/>
        </w:rPr>
        <w:br w:type="page"/>
      </w:r>
      <w:r w:rsidRPr="00896C43">
        <w:rPr>
          <w:b/>
          <w:szCs w:val="28"/>
        </w:rPr>
        <w:lastRenderedPageBreak/>
        <w:t>3.4.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Основные проблемы экономики России.</w:t>
      </w:r>
      <w:r w:rsidRPr="00896C43">
        <w:rPr>
          <w:szCs w:val="28"/>
        </w:rPr>
        <w:t xml:space="preserve"> </w:t>
      </w:r>
      <w:r w:rsidRPr="00896C43">
        <w:rPr>
          <w:b/>
          <w:bCs/>
          <w:szCs w:val="28"/>
        </w:rPr>
        <w:t>Элементы международной экономики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 xml:space="preserve">Организация международной торговли. Государственная политика в области международной торговли. </w:t>
      </w:r>
      <w:r w:rsidRPr="00896C43">
        <w:rPr>
          <w:i/>
          <w:szCs w:val="28"/>
        </w:rPr>
        <w:t>Курсы валют.</w:t>
      </w:r>
      <w:r w:rsidRPr="00896C43">
        <w:rPr>
          <w:szCs w:val="28"/>
        </w:rPr>
        <w:t xml:space="preserve"> Глобальные экономические проблемы.</w:t>
      </w:r>
    </w:p>
    <w:p w:rsidR="00786D4F" w:rsidRPr="00896C43" w:rsidRDefault="00786D4F" w:rsidP="00786D4F">
      <w:pPr>
        <w:pStyle w:val="a8"/>
        <w:rPr>
          <w:b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4. СОЦИАЛЬНЫЕ ОТНОШЕНИЯ</w:t>
      </w:r>
    </w:p>
    <w:p w:rsidR="00786D4F" w:rsidRPr="00896C43" w:rsidRDefault="00786D4F" w:rsidP="00786D4F">
      <w:pPr>
        <w:pStyle w:val="a8"/>
        <w:rPr>
          <w:b/>
          <w:szCs w:val="28"/>
        </w:rPr>
      </w:pPr>
    </w:p>
    <w:p w:rsidR="00786D4F" w:rsidRPr="00896C43" w:rsidRDefault="00786D4F" w:rsidP="00786D4F">
      <w:pPr>
        <w:pStyle w:val="a8"/>
        <w:rPr>
          <w:b/>
          <w:szCs w:val="28"/>
        </w:rPr>
      </w:pPr>
      <w:r w:rsidRPr="00896C43">
        <w:rPr>
          <w:b/>
          <w:szCs w:val="28"/>
        </w:rPr>
        <w:t>4.1. Социальная роль и стратификация.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>Социальные отношения. Понятие о социальных общностях и группах. Социальная стратификация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Социальная мобильность.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pacing w:val="-2"/>
          <w:sz w:val="28"/>
          <w:szCs w:val="28"/>
        </w:rPr>
        <w:t xml:space="preserve">Социальная роль. </w:t>
      </w:r>
      <w:r w:rsidRPr="00896C43">
        <w:rPr>
          <w:i/>
          <w:spacing w:val="-2"/>
          <w:sz w:val="28"/>
          <w:szCs w:val="28"/>
        </w:rPr>
        <w:t xml:space="preserve">Соотношение личностного </w:t>
      </w:r>
      <w:r w:rsidRPr="00896C43">
        <w:rPr>
          <w:spacing w:val="-2"/>
          <w:sz w:val="28"/>
          <w:szCs w:val="28"/>
        </w:rPr>
        <w:t>«</w:t>
      </w:r>
      <w:r w:rsidRPr="00896C43">
        <w:rPr>
          <w:i/>
          <w:spacing w:val="-2"/>
          <w:sz w:val="28"/>
          <w:szCs w:val="28"/>
        </w:rPr>
        <w:t>Я</w:t>
      </w:r>
      <w:r w:rsidRPr="00896C43">
        <w:rPr>
          <w:spacing w:val="-2"/>
          <w:sz w:val="28"/>
          <w:szCs w:val="28"/>
        </w:rPr>
        <w:t>»</w:t>
      </w:r>
      <w:r w:rsidRPr="00896C43">
        <w:rPr>
          <w:i/>
          <w:spacing w:val="-2"/>
          <w:sz w:val="28"/>
          <w:szCs w:val="28"/>
        </w:rPr>
        <w:t xml:space="preserve"> и социальной роли.</w:t>
      </w:r>
      <w:r w:rsidRPr="00896C43">
        <w:rPr>
          <w:spacing w:val="-2"/>
          <w:sz w:val="28"/>
          <w:szCs w:val="28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 w:rsidRPr="00896C43">
        <w:rPr>
          <w:sz w:val="28"/>
          <w:szCs w:val="28"/>
        </w:rPr>
        <w:t>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Социальный статус и престиж. Престижность профессиональной деятельности.</w:t>
      </w: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4.2. Социальные нормы и конфликты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Социальный контроль. Виды социальных норм и санкций. Самоконтроль.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 xml:space="preserve">Девиантное поведение, его формы, проявления. </w:t>
      </w:r>
      <w:r w:rsidRPr="00896C43">
        <w:rPr>
          <w:i/>
          <w:szCs w:val="28"/>
        </w:rPr>
        <w:t>Профилактика негативных форм девиантного поведения среди молодежи.</w:t>
      </w:r>
      <w:r w:rsidRPr="00896C43">
        <w:rPr>
          <w:szCs w:val="28"/>
        </w:rPr>
        <w:t xml:space="preserve"> </w:t>
      </w:r>
      <w:r w:rsidRPr="00896C43">
        <w:rPr>
          <w:i/>
          <w:szCs w:val="28"/>
        </w:rPr>
        <w:t>Опасность наркомании</w:t>
      </w:r>
      <w:r w:rsidRPr="00896C43">
        <w:rPr>
          <w:szCs w:val="28"/>
        </w:rPr>
        <w:t>,</w:t>
      </w:r>
      <w:r w:rsidRPr="00896C43">
        <w:rPr>
          <w:i/>
          <w:szCs w:val="28"/>
        </w:rPr>
        <w:t xml:space="preserve"> алкоголизма</w:t>
      </w:r>
      <w:r w:rsidRPr="00896C43">
        <w:rPr>
          <w:szCs w:val="28"/>
        </w:rPr>
        <w:t>. Социальная и личностная значимость здорового образа жизни.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 xml:space="preserve">Социальный конфликт. Причины и истоки возникновения социальных конфликтов. </w:t>
      </w:r>
      <w:r w:rsidRPr="00896C43">
        <w:rPr>
          <w:i/>
          <w:szCs w:val="28"/>
        </w:rPr>
        <w:t>Позитивное и деструктивное в конфликте</w:t>
      </w:r>
      <w:r w:rsidRPr="00896C43">
        <w:rPr>
          <w:szCs w:val="28"/>
        </w:rPr>
        <w:t>. Пути разрешения социальных конфликтов.</w:t>
      </w:r>
    </w:p>
    <w:p w:rsidR="00786D4F" w:rsidRPr="00896C43" w:rsidRDefault="00786D4F" w:rsidP="00786D4F">
      <w:pPr>
        <w:pStyle w:val="a8"/>
        <w:rPr>
          <w:b/>
          <w:szCs w:val="28"/>
        </w:rPr>
      </w:pPr>
    </w:p>
    <w:p w:rsidR="00786D4F" w:rsidRPr="00896C43" w:rsidRDefault="00786D4F" w:rsidP="00786D4F">
      <w:pPr>
        <w:pStyle w:val="a8"/>
        <w:rPr>
          <w:b/>
          <w:szCs w:val="28"/>
        </w:rPr>
      </w:pPr>
      <w:r w:rsidRPr="00896C43">
        <w:rPr>
          <w:b/>
          <w:szCs w:val="28"/>
        </w:rPr>
        <w:t>4.3. Важнейшие социальные общности и группы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Молодежь как социальная группа. </w:t>
      </w:r>
      <w:r w:rsidRPr="00896C43">
        <w:rPr>
          <w:i/>
          <w:sz w:val="28"/>
          <w:szCs w:val="28"/>
        </w:rPr>
        <w:t>Особенности молодежной политики в Российской Федерации.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t>Этнические общности. Межнациональные отношения,</w:t>
      </w:r>
      <w:r w:rsidRPr="00896C43">
        <w:rPr>
          <w:b/>
          <w:szCs w:val="28"/>
        </w:rPr>
        <w:t xml:space="preserve"> </w:t>
      </w:r>
      <w:r w:rsidRPr="00896C43">
        <w:rPr>
          <w:szCs w:val="28"/>
        </w:rPr>
        <w:t>этносоциальные конфликты, пути их разрешения. Конституционные принципы национальной политики в Российской Федерации.</w:t>
      </w:r>
    </w:p>
    <w:p w:rsidR="00786D4F" w:rsidRPr="00896C43" w:rsidRDefault="00786D4F" w:rsidP="00786D4F">
      <w:pPr>
        <w:pStyle w:val="a8"/>
        <w:rPr>
          <w:szCs w:val="28"/>
        </w:rPr>
      </w:pPr>
      <w:r w:rsidRPr="00896C43">
        <w:rPr>
          <w:szCs w:val="28"/>
        </w:rPr>
        <w:lastRenderedPageBreak/>
        <w:t xml:space="preserve">Семья как малая социальная группа. Семья и брак. </w:t>
      </w:r>
      <w:r w:rsidRPr="00896C43">
        <w:rPr>
          <w:i/>
          <w:szCs w:val="28"/>
        </w:rPr>
        <w:t>Проблема неполных семей. Современная демографическая ситуация в Российской Федерации.</w:t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5. ПОЛИТИКА КАК ОБЩЕСТВЕННОЕ ЯВЛЕНИЕ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pacing w:val="-4"/>
          <w:sz w:val="28"/>
          <w:szCs w:val="28"/>
        </w:rPr>
      </w:pPr>
      <w:r w:rsidRPr="00896C43">
        <w:rPr>
          <w:b/>
          <w:spacing w:val="-4"/>
          <w:sz w:val="28"/>
          <w:szCs w:val="28"/>
        </w:rPr>
        <w:t>5.1. Политика и власть. Государство в политической     системе</w:t>
      </w:r>
    </w:p>
    <w:p w:rsidR="00786D4F" w:rsidRPr="00896C43" w:rsidRDefault="00786D4F" w:rsidP="00786D4F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власти. Типы общественной власти. </w:t>
      </w:r>
      <w:r w:rsidRPr="00896C43">
        <w:rPr>
          <w:i/>
          <w:sz w:val="28"/>
          <w:szCs w:val="28"/>
        </w:rPr>
        <w:t>Политика как общественное явление.</w:t>
      </w:r>
      <w:r w:rsidRPr="00896C43">
        <w:rPr>
          <w:sz w:val="28"/>
          <w:szCs w:val="28"/>
        </w:rPr>
        <w:t xml:space="preserve">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786D4F" w:rsidRPr="00896C43" w:rsidRDefault="00786D4F" w:rsidP="00786D4F">
      <w:pPr>
        <w:pStyle w:val="31"/>
        <w:ind w:right="0" w:firstLine="720"/>
        <w:rPr>
          <w:i/>
          <w:sz w:val="28"/>
          <w:szCs w:val="28"/>
        </w:rPr>
      </w:pPr>
      <w:r w:rsidRPr="00896C43">
        <w:rPr>
          <w:sz w:val="28"/>
          <w:szCs w:val="28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</w:r>
      <w:r w:rsidRPr="00896C43">
        <w:rPr>
          <w:i/>
          <w:sz w:val="28"/>
          <w:szCs w:val="28"/>
        </w:rPr>
        <w:t>Особенности демократии в современных обществах.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Правовое государство, понятие и признаки.</w:t>
      </w: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5.2. Участники политического процесса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</w:r>
      <w:r w:rsidRPr="00896C43">
        <w:rPr>
          <w:i/>
          <w:sz w:val="28"/>
          <w:szCs w:val="28"/>
        </w:rPr>
        <w:t>Лидеры и ведомые</w:t>
      </w:r>
      <w:r w:rsidRPr="00896C43">
        <w:rPr>
          <w:sz w:val="28"/>
          <w:szCs w:val="28"/>
        </w:rPr>
        <w:t xml:space="preserve">. </w:t>
      </w:r>
      <w:r w:rsidRPr="00896C43">
        <w:rPr>
          <w:i/>
          <w:sz w:val="28"/>
          <w:szCs w:val="28"/>
        </w:rPr>
        <w:t>Политическая элита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особенности ее формирования в современной России.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Гражданское общество и государство. Гражданские инициативы. </w:t>
      </w:r>
      <w:r w:rsidRPr="00896C43">
        <w:rPr>
          <w:i/>
          <w:sz w:val="28"/>
          <w:szCs w:val="28"/>
        </w:rPr>
        <w:t>Становление институтов гражданского общества и их деятельность в Российской Федерации.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Отличительные черты выборов в демократическом обществе. </w:t>
      </w:r>
      <w:r w:rsidRPr="00896C43">
        <w:rPr>
          <w:i/>
          <w:sz w:val="28"/>
          <w:szCs w:val="28"/>
        </w:rPr>
        <w:t>Абсентеизм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его причины и опасность.</w:t>
      </w:r>
      <w:r w:rsidRPr="00896C43">
        <w:rPr>
          <w:sz w:val="28"/>
          <w:szCs w:val="28"/>
        </w:rPr>
        <w:t xml:space="preserve"> Избирательная кампания в Российской Федерации.</w:t>
      </w:r>
    </w:p>
    <w:p w:rsidR="00786D4F" w:rsidRPr="00896C43" w:rsidRDefault="00786D4F" w:rsidP="00786D4F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Роль средств массовой информации в политической жизни общества. </w:t>
      </w:r>
      <w:r w:rsidRPr="00896C43">
        <w:rPr>
          <w:i/>
          <w:sz w:val="28"/>
          <w:szCs w:val="28"/>
        </w:rPr>
        <w:t>Влияние СМИ на позиции избирателя во время предвыборных кампаний.</w:t>
      </w:r>
      <w:r w:rsidRPr="00896C43">
        <w:rPr>
          <w:sz w:val="28"/>
          <w:szCs w:val="28"/>
        </w:rPr>
        <w:t xml:space="preserve"> </w:t>
      </w:r>
      <w:r w:rsidRPr="00896C43">
        <w:rPr>
          <w:i/>
          <w:sz w:val="28"/>
          <w:szCs w:val="28"/>
        </w:rPr>
        <w:t>Характер информации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распространяемой по каналам СМИ.</w:t>
      </w:r>
    </w:p>
    <w:p w:rsidR="00786D4F" w:rsidRPr="00896C43" w:rsidRDefault="00786D4F" w:rsidP="00786D4F">
      <w:pPr>
        <w:ind w:firstLine="720"/>
        <w:jc w:val="both"/>
        <w:rPr>
          <w:i/>
          <w:sz w:val="28"/>
          <w:szCs w:val="28"/>
        </w:rPr>
      </w:pPr>
    </w:p>
    <w:p w:rsidR="00786D4F" w:rsidRPr="00896C43" w:rsidRDefault="00786D4F" w:rsidP="00786D4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896C43">
        <w:rPr>
          <w:rFonts w:ascii="Arial" w:hAnsi="Arial" w:cs="Arial"/>
          <w:b/>
          <w:sz w:val="28"/>
          <w:szCs w:val="28"/>
        </w:rPr>
        <w:lastRenderedPageBreak/>
        <w:t>6. ПРАВО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jc w:val="both"/>
        <w:rPr>
          <w:sz w:val="28"/>
          <w:szCs w:val="28"/>
        </w:rPr>
      </w:pP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6.1. Правовое регулирование общественных отношений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Юриспруденция как общественная наука. </w:t>
      </w:r>
      <w:r w:rsidRPr="00896C43">
        <w:rPr>
          <w:i/>
          <w:sz w:val="28"/>
          <w:szCs w:val="28"/>
        </w:rPr>
        <w:t>Цели и задачи изучения права в современном обществе.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Право в системе социальных норм. Правовые и моральные нормы. Система права: основные институты, отрасли права. </w:t>
      </w:r>
      <w:r w:rsidRPr="00896C43">
        <w:rPr>
          <w:i/>
          <w:sz w:val="28"/>
          <w:szCs w:val="28"/>
        </w:rPr>
        <w:t>Частное и публичное право.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Основные формы права. Нормативные правовые акты и их характеристика. </w:t>
      </w:r>
      <w:r w:rsidRPr="00896C43">
        <w:rPr>
          <w:i/>
          <w:sz w:val="28"/>
          <w:szCs w:val="28"/>
        </w:rPr>
        <w:t>Порядок принятия и вступления в силу законов в РФ.</w:t>
      </w:r>
      <w:r w:rsidRPr="00896C43">
        <w:rPr>
          <w:sz w:val="28"/>
          <w:szCs w:val="28"/>
        </w:rPr>
        <w:t xml:space="preserve"> Действие нормативных правовых актов во времени, в пространстве и по кругу лиц.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jc w:val="both"/>
        <w:rPr>
          <w:sz w:val="28"/>
          <w:szCs w:val="28"/>
        </w:rPr>
      </w:pPr>
    </w:p>
    <w:p w:rsidR="00786D4F" w:rsidRPr="00896C43" w:rsidRDefault="00786D4F" w:rsidP="00786D4F">
      <w:pPr>
        <w:pStyle w:val="3"/>
        <w:tabs>
          <w:tab w:val="left" w:pos="5400"/>
        </w:tabs>
        <w:spacing w:before="0" w:after="0"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6C43">
        <w:rPr>
          <w:rFonts w:ascii="Times New Roman" w:hAnsi="Times New Roman" w:cs="Times New Roman"/>
          <w:spacing w:val="-2"/>
          <w:sz w:val="28"/>
          <w:szCs w:val="28"/>
        </w:rPr>
        <w:t>6.2. Основы конституционного права Российской  Федерации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Понятие гражданства. Порядок приобретения и прекращения гражданства в РФ.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Основные конституционные права и обязанности граждан в России.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Право граждан РФ участвовать в управлении делами государства. </w:t>
      </w:r>
      <w:r w:rsidRPr="00896C43">
        <w:rPr>
          <w:i/>
          <w:sz w:val="28"/>
          <w:szCs w:val="28"/>
        </w:rPr>
        <w:t>Формы и процедуры избирательного процесса.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Право на благоприятную окружающую среду. </w:t>
      </w:r>
      <w:r w:rsidRPr="00896C43">
        <w:rPr>
          <w:i/>
          <w:sz w:val="28"/>
          <w:szCs w:val="28"/>
        </w:rPr>
        <w:t>Гарантии и способы защиты экологических прав граждан. Юридическая ответственность за экологические правонарушения.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color w:val="FF0000"/>
          <w:sz w:val="28"/>
          <w:szCs w:val="28"/>
        </w:rPr>
      </w:pPr>
      <w:r w:rsidRPr="00896C43">
        <w:rPr>
          <w:sz w:val="28"/>
          <w:szCs w:val="28"/>
        </w:rPr>
        <w:t xml:space="preserve">Обязанность защиты Отечества. Основания отсрочки от военной службы. </w:t>
      </w:r>
      <w:r w:rsidRPr="00896C43">
        <w:rPr>
          <w:i/>
          <w:sz w:val="28"/>
          <w:szCs w:val="28"/>
        </w:rPr>
        <w:t>Право на альтернативную гражданскую службу</w:t>
      </w:r>
      <w:r w:rsidRPr="00896C43">
        <w:rPr>
          <w:i/>
          <w:color w:val="FF0000"/>
          <w:sz w:val="28"/>
          <w:szCs w:val="28"/>
        </w:rPr>
        <w:t>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Права и обязанности налогоплательщика.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6.3. Отрасли российского права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sz w:val="28"/>
          <w:szCs w:val="28"/>
        </w:rPr>
        <w:t>Гражданское право и гражданские правоотношения.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Физические лица. Юридические лица.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Гражданско-правовые договоры. Правовое регулирование предпринимательской деятельности. Имущественные права.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896C43">
        <w:rPr>
          <w:sz w:val="28"/>
          <w:szCs w:val="28"/>
        </w:rPr>
        <w:lastRenderedPageBreak/>
        <w:t xml:space="preserve">Личные неимущественные права граждан: честь, достоинство, имя. Способы защиты имущественных и неимущественных прав. 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Защита прав потребителей.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Семейное право и семейные правоотношения.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</w:r>
      <w:r w:rsidRPr="00896C43">
        <w:rPr>
          <w:i/>
          <w:sz w:val="28"/>
          <w:szCs w:val="28"/>
        </w:rPr>
        <w:t>Правовые отношения родителей и детей. Опека и попечительство.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Правовое регулирование образования. Порядок приема в образовательные учреждения профессионального образования. </w:t>
      </w:r>
      <w:r w:rsidRPr="00896C43">
        <w:rPr>
          <w:i/>
          <w:sz w:val="28"/>
          <w:szCs w:val="28"/>
        </w:rPr>
        <w:t>Порядок оказания платных образовательных услуг.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Трудовое право и трудовые правоотношения.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896C43">
        <w:rPr>
          <w:i/>
          <w:sz w:val="28"/>
          <w:szCs w:val="28"/>
        </w:rPr>
        <w:t>Правовое регулирование трудовой деятельности несовершеннолетних.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Коллективный договор. Роль профсоюзов в трудовых правоотношениях. Трудовые споры и порядок их разрешения.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Заработная плата. Правовые основы социальной защиты и социального обеспечения.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color w:val="FF0000"/>
          <w:sz w:val="28"/>
          <w:szCs w:val="28"/>
        </w:rPr>
      </w:pPr>
      <w:r w:rsidRPr="00896C43">
        <w:rPr>
          <w:sz w:val="28"/>
          <w:szCs w:val="28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sz w:val="28"/>
          <w:szCs w:val="28"/>
        </w:rPr>
      </w:pPr>
      <w:r w:rsidRPr="00896C43">
        <w:rPr>
          <w:i/>
          <w:sz w:val="28"/>
          <w:szCs w:val="28"/>
        </w:rPr>
        <w:t>Основания и порядок обращения в Конституционный Суд РФ. Правовые последствия принятия решения Конституционным Судом РФ.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i/>
          <w:color w:val="FF0000"/>
          <w:sz w:val="28"/>
          <w:szCs w:val="28"/>
        </w:rPr>
      </w:pP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6.4. Международное право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Международное право. Международное гуманитарное право.</w:t>
      </w:r>
      <w:r w:rsidRPr="00896C43">
        <w:rPr>
          <w:sz w:val="28"/>
          <w:szCs w:val="28"/>
        </w:rPr>
        <w:t xml:space="preserve"> Международная защита прав человека в условиях мирного и военного времени.</w:t>
      </w: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</w:p>
    <w:p w:rsidR="00786D4F" w:rsidRPr="00896C43" w:rsidRDefault="00786D4F" w:rsidP="00786D4F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Виды самостоятельных работ:</w:t>
      </w:r>
    </w:p>
    <w:p w:rsidR="00786D4F" w:rsidRPr="00896C43" w:rsidRDefault="00786D4F" w:rsidP="00786D4F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работа с источниками социальной информации (философскими, научными, публицистическими, правовыми), в том числе новыми нормативными актами;</w:t>
      </w:r>
    </w:p>
    <w:p w:rsidR="00786D4F" w:rsidRPr="00896C43" w:rsidRDefault="00786D4F" w:rsidP="00786D4F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786D4F" w:rsidRPr="00896C43" w:rsidRDefault="00786D4F" w:rsidP="00786D4F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определение алгоритма поведения в социальных ситуациях, исполнения основных социальных ролей;</w:t>
      </w:r>
    </w:p>
    <w:p w:rsidR="00786D4F" w:rsidRPr="00896C43" w:rsidRDefault="00786D4F" w:rsidP="00786D4F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выбор правомерных форм поведения и способов защиты прав и интересов личности;</w:t>
      </w:r>
    </w:p>
    <w:p w:rsidR="00786D4F" w:rsidRPr="00896C43" w:rsidRDefault="00786D4F" w:rsidP="00786D4F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изложение и аргументация собственных суждений о социальных реалиях и явлениях общественной жизни;</w:t>
      </w:r>
    </w:p>
    <w:p w:rsidR="00786D4F" w:rsidRPr="00896C43" w:rsidRDefault="00786D4F" w:rsidP="00786D4F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lastRenderedPageBreak/>
        <w:t>– решение отдельных социальных ситуаций с учетом личного социального опыта студентов.</w:t>
      </w:r>
    </w:p>
    <w:p w:rsidR="00786D4F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Примерные темы рефератов</w:t>
      </w:r>
    </w:p>
    <w:p w:rsidR="00786D4F" w:rsidRPr="00896C43" w:rsidRDefault="00786D4F" w:rsidP="00786D4F">
      <w:pPr>
        <w:ind w:firstLine="709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Общество и его регуляторы.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 – воплощение справедливости и добра.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Права человека – эволюция развития.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Правовое регулирование хозяйственной деятельности.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Права потребителей.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Конституционализм и конституционные идеи в России и мире.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Конституция РФ – основной закон жизни государства.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pacing w:val="-4"/>
          <w:sz w:val="28"/>
          <w:szCs w:val="28"/>
        </w:rPr>
      </w:pPr>
      <w:r w:rsidRPr="00896C43">
        <w:rPr>
          <w:spacing w:val="-4"/>
          <w:sz w:val="28"/>
          <w:szCs w:val="28"/>
        </w:rPr>
        <w:t>Местное самоуправление в России: прошлое, настоящее, перспективы.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Федерализм в России: прошлое, настоящее, перспективы развития.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Тоталитаризм – феномен </w:t>
      </w:r>
      <w:r w:rsidRPr="00896C43">
        <w:rPr>
          <w:sz w:val="28"/>
          <w:szCs w:val="28"/>
          <w:lang w:val="en-US"/>
        </w:rPr>
        <w:t>XX</w:t>
      </w:r>
      <w:r w:rsidRPr="00896C43">
        <w:rPr>
          <w:sz w:val="28"/>
          <w:szCs w:val="28"/>
        </w:rPr>
        <w:t xml:space="preserve"> столетия.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Мыслители прошлого о политике и ее роли в жизни людей.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Политика – наука, искусство и профессия.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Свободные выборы – утопия или реальность.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Четвертая власть и ее роль в политической жизни.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Демократия – за и против.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партии и лидеры современной России.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Лидер – кто он?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идеи русских мыслителей.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Консерватизм, либерализм, социализм, ...изм.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Молодежь и ее роль в современной политике.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реформы в современной России.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Конкуренция и ее роль в рыночной экономике.</w:t>
      </w:r>
    </w:p>
    <w:p w:rsidR="00786D4F" w:rsidRPr="00896C43" w:rsidRDefault="00786D4F" w:rsidP="00786D4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Социально-регулируемое рыночное хозяйство.</w:t>
      </w:r>
    </w:p>
    <w:p w:rsidR="00786D4F" w:rsidRPr="00896C43" w:rsidRDefault="00786D4F" w:rsidP="00786D4F">
      <w:pPr>
        <w:pStyle w:val="12"/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896C43">
        <w:rPr>
          <w:rFonts w:ascii="Times New Roman" w:hAnsi="Times New Roman"/>
          <w:i/>
          <w:spacing w:val="-6"/>
          <w:sz w:val="28"/>
          <w:szCs w:val="28"/>
        </w:rPr>
        <w:br w:type="page"/>
      </w:r>
      <w:r w:rsidRPr="00896C43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786D4F" w:rsidRPr="00896C43" w:rsidRDefault="00786D4F" w:rsidP="00786D4F">
      <w:pPr>
        <w:pStyle w:val="12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4"/>
        <w:gridCol w:w="1134"/>
        <w:gridCol w:w="850"/>
        <w:gridCol w:w="993"/>
      </w:tblGrid>
      <w:tr w:rsidR="00786D4F" w:rsidRPr="00896C43" w:rsidTr="007D6FB0">
        <w:trPr>
          <w:cantSplit/>
          <w:trHeight w:hRule="exact" w:val="432"/>
        </w:trPr>
        <w:tc>
          <w:tcPr>
            <w:tcW w:w="6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4F" w:rsidRPr="00896C43" w:rsidRDefault="00786D4F" w:rsidP="007D6FB0">
            <w:pPr>
              <w:pStyle w:val="a8"/>
              <w:spacing w:before="12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4F" w:rsidRPr="00896C43" w:rsidRDefault="00786D4F" w:rsidP="007D6FB0">
            <w:pPr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Количество часов</w:t>
            </w:r>
          </w:p>
        </w:tc>
      </w:tr>
      <w:tr w:rsidR="00786D4F" w:rsidRPr="00896C43" w:rsidTr="007D6FB0">
        <w:trPr>
          <w:cantSplit/>
          <w:trHeight w:val="389"/>
        </w:trPr>
        <w:tc>
          <w:tcPr>
            <w:tcW w:w="6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4F" w:rsidRPr="00896C43" w:rsidRDefault="00786D4F" w:rsidP="007D6F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58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6D4F" w:rsidRPr="00896C43" w:rsidRDefault="00786D4F" w:rsidP="007D6FB0">
            <w:pPr>
              <w:pStyle w:val="a8"/>
              <w:tabs>
                <w:tab w:val="left" w:pos="1468"/>
              </w:tabs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117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156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123"/>
              <w:rPr>
                <w:szCs w:val="28"/>
              </w:rPr>
            </w:pPr>
            <w:r w:rsidRPr="00896C43">
              <w:rPr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2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 xml:space="preserve">1. Начала философских и психологических знаний о человеке и обществе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20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1.1. Природа человека, врожденные и приобретенные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12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1.2. Общество как сложная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8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b/>
                <w:szCs w:val="28"/>
              </w:rPr>
              <w:t>2. Основы знаний о духовной культуре    человека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20</w:t>
            </w:r>
          </w:p>
        </w:tc>
      </w:tr>
      <w:tr w:rsidR="00786D4F" w:rsidRPr="00896C43" w:rsidTr="007D6FB0">
        <w:trPr>
          <w:trHeight w:val="403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2.1. Духовная культура личности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2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2.2. Наука и образование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4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 xml:space="preserve">2.3. Мораль, искусство и религия как элементы </w:t>
            </w:r>
            <w:r>
              <w:rPr>
                <w:szCs w:val="28"/>
              </w:rPr>
              <w:t xml:space="preserve">    </w:t>
            </w:r>
            <w:r w:rsidRPr="00896C43">
              <w:rPr>
                <w:szCs w:val="28"/>
              </w:rPr>
              <w:t>духовной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14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3.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34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 xml:space="preserve">3.1. Экономика и экономическая наука. </w:t>
            </w:r>
          </w:p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Экономические системы. Экономика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8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 xml:space="preserve">3.2. </w:t>
            </w:r>
            <w:r w:rsidRPr="00896C43">
              <w:rPr>
                <w:bCs/>
                <w:szCs w:val="28"/>
              </w:rPr>
              <w:t>Рынок.</w:t>
            </w:r>
            <w:r w:rsidRPr="00896C43">
              <w:rPr>
                <w:szCs w:val="28"/>
              </w:rPr>
              <w:t xml:space="preserve"> Фирма. Роль государства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12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 xml:space="preserve">3.3. </w:t>
            </w:r>
            <w:r w:rsidRPr="00896C43">
              <w:rPr>
                <w:bCs/>
                <w:szCs w:val="28"/>
              </w:rPr>
              <w:t>ВВП, его структура и динамика.</w:t>
            </w:r>
            <w:r w:rsidRPr="00896C43">
              <w:rPr>
                <w:szCs w:val="28"/>
              </w:rPr>
              <w:t xml:space="preserve"> </w:t>
            </w:r>
            <w:r w:rsidRPr="00896C43">
              <w:rPr>
                <w:bCs/>
                <w:szCs w:val="28"/>
              </w:rPr>
              <w:t>Рынок труда</w:t>
            </w:r>
            <w:r w:rsidRPr="00896C43">
              <w:rPr>
                <w:szCs w:val="28"/>
              </w:rPr>
              <w:t xml:space="preserve"> и безработица. Деньги, банки, инфляция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10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 xml:space="preserve">3.4. </w:t>
            </w:r>
            <w:r w:rsidRPr="00896C43">
              <w:rPr>
                <w:bCs/>
                <w:szCs w:val="28"/>
              </w:rPr>
              <w:t>Основные проблемы экономики России.</w:t>
            </w:r>
            <w:r w:rsidRPr="00896C43">
              <w:rPr>
                <w:szCs w:val="28"/>
              </w:rPr>
              <w:t xml:space="preserve"> </w:t>
            </w:r>
          </w:p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bCs/>
                <w:szCs w:val="28"/>
              </w:rPr>
              <w:t>Элементы международной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4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b/>
                <w:szCs w:val="28"/>
              </w:rPr>
              <w:t>4. Социальные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20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4.1. Социальная роль и стратификация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6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4.2. Социальные нормы и конфликты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6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4.3. Важнейшие социальные общности и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8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b/>
                <w:szCs w:val="28"/>
              </w:rPr>
              <w:t>5. Политика как общественное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20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8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5.2. Участники политического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12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b/>
                <w:szCs w:val="28"/>
              </w:rPr>
              <w:t xml:space="preserve">6. Право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34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6.1. Правовое регулирование общественных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10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6.2. Основы конституционного права    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10</w:t>
            </w:r>
          </w:p>
        </w:tc>
      </w:tr>
      <w:tr w:rsidR="00786D4F" w:rsidRPr="00896C43" w:rsidTr="007D6FB0"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6.3. Отрасли российского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12</w:t>
            </w:r>
          </w:p>
        </w:tc>
      </w:tr>
      <w:tr w:rsidR="00786D4F" w:rsidRPr="00896C43" w:rsidTr="007D6FB0">
        <w:trPr>
          <w:trHeight w:val="357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szCs w:val="28"/>
              </w:rPr>
            </w:pPr>
            <w:r w:rsidRPr="00896C43">
              <w:rPr>
                <w:szCs w:val="28"/>
              </w:rPr>
              <w:t>6.4.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96C43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2</w:t>
            </w:r>
          </w:p>
        </w:tc>
      </w:tr>
      <w:tr w:rsidR="00786D4F" w:rsidRPr="00896C43" w:rsidTr="007D6FB0">
        <w:trPr>
          <w:trHeight w:val="268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left="123" w:right="141" w:firstLine="0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6</w:t>
            </w:r>
          </w:p>
        </w:tc>
      </w:tr>
      <w:tr w:rsidR="00786D4F" w:rsidRPr="00896C43" w:rsidTr="007D6FB0">
        <w:trPr>
          <w:trHeight w:val="231"/>
        </w:trPr>
        <w:tc>
          <w:tcPr>
            <w:tcW w:w="6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123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snapToGrid w:val="0"/>
              <w:ind w:firstLine="58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D4F" w:rsidRPr="00896C43" w:rsidRDefault="00786D4F" w:rsidP="007D6FB0">
            <w:pPr>
              <w:pStyle w:val="a8"/>
              <w:tabs>
                <w:tab w:val="left" w:pos="1468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896C43">
              <w:rPr>
                <w:b/>
                <w:szCs w:val="28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D4F" w:rsidRPr="00896C43" w:rsidRDefault="00786D4F" w:rsidP="007D6FB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156</w:t>
            </w:r>
          </w:p>
        </w:tc>
      </w:tr>
    </w:tbl>
    <w:p w:rsidR="00786D4F" w:rsidRPr="00896C43" w:rsidRDefault="00786D4F" w:rsidP="00786D4F">
      <w:pPr>
        <w:pStyle w:val="a8"/>
        <w:rPr>
          <w:bCs/>
          <w:szCs w:val="28"/>
        </w:rPr>
      </w:pPr>
    </w:p>
    <w:p w:rsidR="00786D4F" w:rsidRPr="00896C43" w:rsidRDefault="00786D4F" w:rsidP="00786D4F">
      <w:pPr>
        <w:pStyle w:val="2"/>
        <w:spacing w:before="0" w:after="0"/>
        <w:jc w:val="center"/>
        <w:rPr>
          <w:rFonts w:ascii="Times New Roman" w:hAnsi="Times New Roman"/>
          <w:i w:val="0"/>
          <w:spacing w:val="-6"/>
        </w:rPr>
      </w:pPr>
      <w:r w:rsidRPr="00896C43">
        <w:rPr>
          <w:rFonts w:ascii="Times New Roman" w:hAnsi="Times New Roman"/>
          <w:i w:val="0"/>
          <w:spacing w:val="-6"/>
        </w:rPr>
        <w:t>ТРЕБОВАНИЯ К РЕЗУЛЬТАТАМ ОБУЧЕНИЯ</w:t>
      </w:r>
    </w:p>
    <w:p w:rsidR="00786D4F" w:rsidRPr="00896C43" w:rsidRDefault="00786D4F" w:rsidP="00786D4F">
      <w:pPr>
        <w:spacing w:before="240"/>
        <w:ind w:firstLine="567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В результате изучения учебной дисциплины «Обществознание» обучающийся должен:</w:t>
      </w:r>
    </w:p>
    <w:p w:rsidR="00786D4F" w:rsidRPr="00896C43" w:rsidRDefault="00786D4F" w:rsidP="00786D4F">
      <w:pPr>
        <w:pStyle w:val="12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C43">
        <w:rPr>
          <w:rFonts w:ascii="Times New Roman" w:hAnsi="Times New Roman"/>
          <w:b/>
          <w:color w:val="000000"/>
          <w:sz w:val="28"/>
          <w:szCs w:val="28"/>
        </w:rPr>
        <w:t>знать/понимать</w:t>
      </w:r>
    </w:p>
    <w:p w:rsidR="00786D4F" w:rsidRPr="00896C43" w:rsidRDefault="00786D4F" w:rsidP="00786D4F">
      <w:pPr>
        <w:pStyle w:val="21"/>
        <w:numPr>
          <w:ilvl w:val="0"/>
          <w:numId w:val="5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 w:rsidRPr="00896C43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86D4F" w:rsidRPr="00896C43" w:rsidRDefault="00786D4F" w:rsidP="00786D4F">
      <w:pPr>
        <w:pStyle w:val="21"/>
        <w:numPr>
          <w:ilvl w:val="0"/>
          <w:numId w:val="5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 w:rsidRPr="00896C43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86D4F" w:rsidRPr="00896C43" w:rsidRDefault="00786D4F" w:rsidP="00786D4F">
      <w:pPr>
        <w:pStyle w:val="21"/>
        <w:numPr>
          <w:ilvl w:val="0"/>
          <w:numId w:val="5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 w:rsidRPr="00896C43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86D4F" w:rsidRPr="00896C43" w:rsidRDefault="00786D4F" w:rsidP="00786D4F">
      <w:pPr>
        <w:pStyle w:val="12"/>
        <w:numPr>
          <w:ilvl w:val="0"/>
          <w:numId w:val="5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786D4F" w:rsidRPr="00896C43" w:rsidRDefault="00786D4F" w:rsidP="00786D4F">
      <w:pPr>
        <w:pStyle w:val="12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C43">
        <w:rPr>
          <w:rFonts w:ascii="Times New Roman" w:hAnsi="Times New Roman"/>
          <w:b/>
          <w:color w:val="000000"/>
          <w:sz w:val="28"/>
          <w:szCs w:val="28"/>
        </w:rPr>
        <w:t>уметь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характеризовать</w:t>
      </w:r>
      <w:r w:rsidRPr="00896C43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анализировать</w:t>
      </w:r>
      <w:r w:rsidRPr="00896C43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объяснять</w:t>
      </w:r>
      <w:r w:rsidRPr="00896C43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pacing w:val="-6"/>
          <w:sz w:val="28"/>
          <w:szCs w:val="28"/>
        </w:rPr>
      </w:pPr>
      <w:r w:rsidRPr="00896C43">
        <w:rPr>
          <w:b/>
          <w:spacing w:val="-6"/>
          <w:sz w:val="28"/>
          <w:szCs w:val="28"/>
        </w:rPr>
        <w:t>раскрывать на примерах</w:t>
      </w:r>
      <w:r w:rsidRPr="00896C43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осуществлять поиск</w:t>
      </w:r>
      <w:r w:rsidRPr="00896C43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оценивать</w:t>
      </w:r>
      <w:r w:rsidRPr="00896C43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>формулировать</w:t>
      </w:r>
      <w:r w:rsidRPr="00896C43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lastRenderedPageBreak/>
        <w:t xml:space="preserve">подготавливать </w:t>
      </w:r>
      <w:r w:rsidRPr="00896C43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786D4F" w:rsidRPr="00896C43" w:rsidRDefault="00786D4F" w:rsidP="00786D4F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96C43">
        <w:rPr>
          <w:b/>
          <w:sz w:val="28"/>
          <w:szCs w:val="28"/>
        </w:rPr>
        <w:t xml:space="preserve">применять </w:t>
      </w:r>
      <w:r w:rsidRPr="00896C43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86D4F" w:rsidRPr="00896C43" w:rsidRDefault="00786D4F" w:rsidP="00786D4F">
      <w:pPr>
        <w:pStyle w:val="12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6C43">
        <w:rPr>
          <w:rFonts w:ascii="Times New Roman" w:hAnsi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96C43">
        <w:rPr>
          <w:rFonts w:ascii="Times New Roman" w:hAnsi="Times New Roman"/>
          <w:color w:val="000000"/>
          <w:sz w:val="28"/>
          <w:szCs w:val="28"/>
        </w:rPr>
        <w:t>для: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896C43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786D4F" w:rsidRPr="00896C43" w:rsidRDefault="00786D4F" w:rsidP="00786D4F">
      <w:pPr>
        <w:pStyle w:val="12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96C43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786D4F" w:rsidRPr="00896C43" w:rsidRDefault="00786D4F" w:rsidP="00786D4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96C43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  <w:r w:rsidRPr="00896C43">
        <w:rPr>
          <w:b/>
          <w:sz w:val="28"/>
          <w:szCs w:val="28"/>
        </w:rPr>
        <w:br w:type="page"/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lastRenderedPageBreak/>
        <w:t>РЕКОМЕНДУЕМАЯ ЛИТЕРАТУРА</w:t>
      </w:r>
    </w:p>
    <w:p w:rsidR="00786D4F" w:rsidRPr="00896C43" w:rsidRDefault="00786D4F" w:rsidP="00786D4F">
      <w:pPr>
        <w:pStyle w:val="5"/>
        <w:jc w:val="center"/>
        <w:rPr>
          <w:i w:val="0"/>
          <w:sz w:val="28"/>
          <w:szCs w:val="28"/>
        </w:rPr>
      </w:pPr>
      <w:r w:rsidRPr="00896C43">
        <w:rPr>
          <w:i w:val="0"/>
          <w:sz w:val="28"/>
          <w:szCs w:val="28"/>
        </w:rPr>
        <w:t>Для обучающихся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Боровик В.С.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Боровик С.С.</w:t>
      </w:r>
      <w:r w:rsidRPr="00896C43">
        <w:rPr>
          <w:sz w:val="28"/>
          <w:szCs w:val="28"/>
        </w:rPr>
        <w:t xml:space="preserve"> Обществознание: учебник. – М., 2004.</w:t>
      </w:r>
    </w:p>
    <w:p w:rsidR="00786D4F" w:rsidRPr="00896C43" w:rsidRDefault="00786D4F" w:rsidP="00786D4F">
      <w:pPr>
        <w:ind w:firstLine="709"/>
        <w:rPr>
          <w:sz w:val="28"/>
          <w:szCs w:val="28"/>
        </w:rPr>
      </w:pPr>
      <w:r w:rsidRPr="00896C43">
        <w:rPr>
          <w:sz w:val="28"/>
          <w:szCs w:val="28"/>
        </w:rPr>
        <w:t>Человек и общество: Обществознание: учебник для учащихся 10–11 кл. общеобразоват. учреждений / под ред. Л. Н. Боголюбова и А. Ю. Лазебниковой. – Ч. 2. – 11 кл. – М., 2002.</w:t>
      </w:r>
    </w:p>
    <w:p w:rsidR="00786D4F" w:rsidRPr="00896C43" w:rsidRDefault="00786D4F" w:rsidP="00786D4F">
      <w:pPr>
        <w:ind w:firstLine="709"/>
        <w:rPr>
          <w:sz w:val="28"/>
          <w:szCs w:val="28"/>
        </w:rPr>
      </w:pPr>
      <w:r w:rsidRPr="00896C43">
        <w:rPr>
          <w:sz w:val="28"/>
          <w:szCs w:val="28"/>
        </w:rPr>
        <w:t>Человек и общество: Обществознание: учебник для 10–11 кл. общеобразоват. Учреждений: в 2 ч. – Ч. 1: 10 кл. / под ред. Л. Н. Боголюбова и А. Ю. Лазебниковой. – М., 2002.</w:t>
      </w:r>
    </w:p>
    <w:p w:rsidR="00786D4F" w:rsidRPr="00896C43" w:rsidRDefault="00786D4F" w:rsidP="00786D4F">
      <w:pPr>
        <w:ind w:firstLine="709"/>
        <w:rPr>
          <w:sz w:val="28"/>
          <w:szCs w:val="28"/>
        </w:rPr>
      </w:pPr>
      <w:r w:rsidRPr="00896C43">
        <w:rPr>
          <w:sz w:val="28"/>
          <w:szCs w:val="28"/>
        </w:rPr>
        <w:t>Школьный словарь по обществоведению: учебник пособие для 10–11 кл. общеобразоват. учреждений / под ред. Л. Н. Боголюбова и Ю. И. Аверьянова. – М., 2002.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Важенин А.Г.</w:t>
      </w:r>
      <w:r w:rsidRPr="00896C43">
        <w:rPr>
          <w:sz w:val="28"/>
          <w:szCs w:val="28"/>
        </w:rPr>
        <w:t xml:space="preserve"> Обществознание: учебник. – М., 2005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Важенин А.Г.</w:t>
      </w:r>
      <w:r w:rsidRPr="00896C43">
        <w:rPr>
          <w:sz w:val="28"/>
          <w:szCs w:val="28"/>
        </w:rPr>
        <w:t xml:space="preserve"> Практикум по обществознанию: учеб. пособие. – М., 2005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 xml:space="preserve">Кравченко А.И. </w:t>
      </w:r>
      <w:r w:rsidRPr="00896C43">
        <w:rPr>
          <w:sz w:val="28"/>
          <w:szCs w:val="28"/>
        </w:rPr>
        <w:t>Обществознание. 10 кл. – М., 2001–2005.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Кравченко А.И.</w:t>
      </w:r>
      <w:r w:rsidRPr="00896C43">
        <w:rPr>
          <w:sz w:val="28"/>
          <w:szCs w:val="28"/>
        </w:rPr>
        <w:t xml:space="preserve"> Обществознание. 11 кл. – М., 2001–2005.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Человек и общество: учебник для 10–11 кл. / под ред. Л.Н. Боголюбова и А.Ю. Лазебниковой: в 2 ч. – М., 2001–2006.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Обществознание. 10-11 кл. / под ред. А.Ю. Лазебниковой. – М., 2003.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Мушинский В.О.</w:t>
      </w:r>
      <w:r w:rsidRPr="00896C43">
        <w:rPr>
          <w:sz w:val="28"/>
          <w:szCs w:val="28"/>
        </w:rPr>
        <w:t xml:space="preserve"> Обществознание. 10–11 кл. – М., 2002.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Кишенкова О.В.</w:t>
      </w:r>
      <w:r w:rsidRPr="00896C43">
        <w:rPr>
          <w:sz w:val="28"/>
          <w:szCs w:val="28"/>
        </w:rPr>
        <w:t xml:space="preserve"> Тестовый контроль на уроках обществознания в    10–11 кл. – М., 2005.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Кишенкова О.В.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Лискова Т.Е.</w:t>
      </w:r>
      <w:r w:rsidRPr="00896C43">
        <w:rPr>
          <w:sz w:val="28"/>
          <w:szCs w:val="28"/>
        </w:rPr>
        <w:t xml:space="preserve"> Обществознание. Старшая школа. Сборник тестовых заданий для тематического и итогового контроля. – М., 2006.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Смирнов И.П.</w:t>
      </w:r>
      <w:r w:rsidRPr="00896C43">
        <w:rPr>
          <w:sz w:val="28"/>
          <w:szCs w:val="28"/>
        </w:rPr>
        <w:t xml:space="preserve"> Введение в современное обществознание: учебник.     – М., 2005.</w:t>
      </w:r>
    </w:p>
    <w:p w:rsidR="00786D4F" w:rsidRPr="00896C43" w:rsidRDefault="00786D4F" w:rsidP="00786D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Учебно-тренировочные материалы для подготовки к Единому государственному экзамену. Обществознание. – М., 2003–2006.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</w:p>
    <w:p w:rsidR="00786D4F" w:rsidRDefault="00786D4F" w:rsidP="00786D4F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Для преподавателей</w:t>
      </w: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tabs>
          <w:tab w:val="left" w:pos="993"/>
        </w:tabs>
        <w:ind w:firstLine="709"/>
        <w:rPr>
          <w:sz w:val="28"/>
          <w:szCs w:val="28"/>
        </w:rPr>
      </w:pPr>
      <w:r w:rsidRPr="00896C43">
        <w:rPr>
          <w:sz w:val="28"/>
          <w:szCs w:val="28"/>
        </w:rPr>
        <w:t>Введение в обществознание: учебник для 8–9 кл. общеобразовательных учреждений / под ред. Л. Н. Боголюбова. – 8-е изд., перераб. и доп.     – М., 2002.</w:t>
      </w:r>
    </w:p>
    <w:p w:rsidR="00786D4F" w:rsidRPr="00896C43" w:rsidRDefault="00786D4F" w:rsidP="00786D4F">
      <w:pPr>
        <w:tabs>
          <w:tab w:val="left" w:pos="993"/>
        </w:tabs>
        <w:ind w:firstLine="709"/>
        <w:rPr>
          <w:sz w:val="28"/>
          <w:szCs w:val="28"/>
        </w:rPr>
      </w:pPr>
      <w:r w:rsidRPr="00896C43">
        <w:rPr>
          <w:sz w:val="28"/>
          <w:szCs w:val="28"/>
        </w:rPr>
        <w:t>Методика преподавания обществоведения: учебник для студентов педвузов / под ред. Л. Н. Боголюбова. – М., 2002.</w:t>
      </w:r>
    </w:p>
    <w:p w:rsidR="00786D4F" w:rsidRPr="00896C43" w:rsidRDefault="00786D4F" w:rsidP="00786D4F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Кишенкова О.В.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Иоффе А.Н.</w:t>
      </w:r>
      <w:r w:rsidRPr="00896C43">
        <w:rPr>
          <w:sz w:val="28"/>
          <w:szCs w:val="28"/>
        </w:rPr>
        <w:t xml:space="preserve"> Основы обществознания. 8 кл. – М., 2005.</w:t>
      </w:r>
    </w:p>
    <w:p w:rsidR="00786D4F" w:rsidRPr="00896C43" w:rsidRDefault="00786D4F" w:rsidP="00786D4F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Кишенкова О.В.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Иоффе А.Н.</w:t>
      </w:r>
      <w:r w:rsidRPr="00896C43">
        <w:rPr>
          <w:sz w:val="28"/>
          <w:szCs w:val="28"/>
        </w:rPr>
        <w:t xml:space="preserve"> Основы обществознания. 9 кл. – М., 2005.</w:t>
      </w:r>
    </w:p>
    <w:p w:rsidR="00786D4F" w:rsidRPr="00896C43" w:rsidRDefault="00786D4F" w:rsidP="00786D4F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lastRenderedPageBreak/>
        <w:t>Готовимся к Единому государственному экзамену. Обществоведение. – М., 2003.</w:t>
      </w:r>
    </w:p>
    <w:p w:rsidR="00786D4F" w:rsidRPr="00896C43" w:rsidRDefault="00786D4F" w:rsidP="00786D4F">
      <w:pPr>
        <w:tabs>
          <w:tab w:val="left" w:pos="993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Единый государственный экзамен. Контрольные измерительные материалы. Обществознание. – М., 2006.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Певцова Е.А.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Важенин А.Г</w:t>
      </w:r>
      <w:r w:rsidRPr="00896C43">
        <w:rPr>
          <w:sz w:val="28"/>
          <w:szCs w:val="28"/>
        </w:rPr>
        <w:t>. Теория государства и права: учеб. пособие для УСПО). – Ростов н/Д, 2006.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 xml:space="preserve">Певцова Е.А. </w:t>
      </w:r>
      <w:r w:rsidRPr="00896C43">
        <w:rPr>
          <w:sz w:val="28"/>
          <w:szCs w:val="28"/>
        </w:rPr>
        <w:t>Основы правовых знаний. – М., 2003.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Певцова Е.А.</w:t>
      </w:r>
      <w:r w:rsidRPr="00896C43">
        <w:rPr>
          <w:sz w:val="28"/>
          <w:szCs w:val="28"/>
        </w:rPr>
        <w:t xml:space="preserve"> Право. Основы правовой культуры (9 кл.). – М., 2007.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Певцова Е.А.</w:t>
      </w:r>
      <w:r w:rsidRPr="00896C43">
        <w:rPr>
          <w:sz w:val="28"/>
          <w:szCs w:val="28"/>
        </w:rPr>
        <w:t xml:space="preserve"> Право. Основы правовой культуры. 10–11 кл.: в 4 ч. – М., 2007.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Болотина Т.В.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Певцова Е.А.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Миков П.В.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Суслов А.Б.</w:t>
      </w:r>
      <w:r w:rsidRPr="00896C43">
        <w:rPr>
          <w:sz w:val="28"/>
          <w:szCs w:val="28"/>
        </w:rPr>
        <w:t>,</w:t>
      </w:r>
      <w:r w:rsidRPr="00896C43">
        <w:rPr>
          <w:i/>
          <w:sz w:val="28"/>
          <w:szCs w:val="28"/>
        </w:rPr>
        <w:t xml:space="preserve"> Смирнов В.В.</w:t>
      </w:r>
      <w:r w:rsidRPr="00896C43">
        <w:rPr>
          <w:sz w:val="28"/>
          <w:szCs w:val="28"/>
        </w:rPr>
        <w:t xml:space="preserve"> Права человека. – М., 2007.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Мушинский В.О</w:t>
      </w:r>
      <w:r w:rsidRPr="00896C43">
        <w:rPr>
          <w:sz w:val="28"/>
          <w:szCs w:val="28"/>
        </w:rPr>
        <w:t>. Основы правоведения. – М., 2003.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i/>
          <w:sz w:val="28"/>
          <w:szCs w:val="28"/>
        </w:rPr>
        <w:t>Яковлев А.И.</w:t>
      </w:r>
      <w:r w:rsidRPr="00896C43">
        <w:rPr>
          <w:sz w:val="28"/>
          <w:szCs w:val="28"/>
        </w:rPr>
        <w:t xml:space="preserve"> Основы правоведения. – М., 2006.</w:t>
      </w:r>
    </w:p>
    <w:p w:rsidR="00786D4F" w:rsidRPr="00896C43" w:rsidRDefault="00786D4F" w:rsidP="00786D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C43">
        <w:rPr>
          <w:spacing w:val="-4"/>
          <w:sz w:val="28"/>
          <w:szCs w:val="28"/>
        </w:rPr>
        <w:t>Учебно-тренировочные материалы для сдачи ЕГЭ. – М., 2007</w:t>
      </w:r>
      <w:r w:rsidRPr="00896C43">
        <w:rPr>
          <w:sz w:val="28"/>
          <w:szCs w:val="28"/>
        </w:rPr>
        <w:t>.</w:t>
      </w:r>
    </w:p>
    <w:p w:rsidR="00786D4F" w:rsidRDefault="00786D4F" w:rsidP="00786D4F">
      <w:pPr>
        <w:pStyle w:val="4"/>
        <w:ind w:left="426"/>
        <w:jc w:val="center"/>
      </w:pPr>
      <w:r w:rsidRPr="00896C43">
        <w:t>Нормативные правовые акты</w:t>
      </w:r>
    </w:p>
    <w:p w:rsidR="00786D4F" w:rsidRPr="0079646E" w:rsidRDefault="00786D4F" w:rsidP="00786D4F"/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896C43">
          <w:rPr>
            <w:sz w:val="28"/>
            <w:szCs w:val="28"/>
          </w:rPr>
          <w:t>1993 г</w:t>
        </w:r>
      </w:smartTag>
      <w:r w:rsidRPr="00896C43">
        <w:rPr>
          <w:sz w:val="28"/>
          <w:szCs w:val="28"/>
        </w:rPr>
        <w:t>. – М., 2005.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896C43">
          <w:rPr>
            <w:sz w:val="28"/>
            <w:szCs w:val="28"/>
          </w:rPr>
          <w:t>1994 г</w:t>
        </w:r>
      </w:smartTag>
      <w:r w:rsidRPr="00896C43">
        <w:rPr>
          <w:sz w:val="28"/>
          <w:szCs w:val="28"/>
        </w:rPr>
        <w:t>. № 51-ФЗ (в ред. ФЗ от 26.06.2007 № 118-ФЗ)) // СЗ РФ.  –1994. – № 32. – Ст. 3301.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896C43">
          <w:rPr>
            <w:sz w:val="28"/>
            <w:szCs w:val="28"/>
          </w:rPr>
          <w:t>1996 г</w:t>
        </w:r>
      </w:smartTag>
      <w:r w:rsidRPr="00896C43">
        <w:rPr>
          <w:sz w:val="28"/>
          <w:szCs w:val="28"/>
        </w:rPr>
        <w:t>. № 14 (в ред. от 24.07.2007 № 218-ФЗ) // СЗ РФ. – 1996. – № 5.   – Ст. 410.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Гражданский кодекс Российской Федерации (часть третья). Раздел </w:t>
      </w:r>
      <w:r w:rsidRPr="00896C43">
        <w:rPr>
          <w:sz w:val="28"/>
          <w:szCs w:val="28"/>
          <w:lang w:val="en-US"/>
        </w:rPr>
        <w:t>V</w:t>
      </w:r>
      <w:r w:rsidRPr="00896C43">
        <w:rPr>
          <w:sz w:val="28"/>
          <w:szCs w:val="28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786D4F" w:rsidRPr="00896C43" w:rsidRDefault="00786D4F" w:rsidP="00786D4F">
      <w:pPr>
        <w:autoSpaceDE w:val="0"/>
        <w:ind w:firstLine="709"/>
        <w:jc w:val="both"/>
        <w:rPr>
          <w:spacing w:val="-4"/>
          <w:sz w:val="28"/>
          <w:szCs w:val="28"/>
        </w:rPr>
      </w:pPr>
      <w:r w:rsidRPr="00896C43">
        <w:rPr>
          <w:spacing w:val="-4"/>
          <w:sz w:val="28"/>
          <w:szCs w:val="28"/>
        </w:rPr>
        <w:t>Гражданский кодекс Российской Федерации (часть четвертая) 18.12.2006 № 231-ФЗ СЗ РФ , 25.12.2006, № 52 (1 ч.), ст. 5496.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Уголовный кодекс Российской Федерации от 13 июня 1996 г. № 63-ФЗ (в ред. ФЗ от 24.07.2007 № 214-ФЗ)) // СЗ РФ. – 1996. – № 25. – Ст. 2954.</w:t>
      </w:r>
    </w:p>
    <w:p w:rsidR="00786D4F" w:rsidRPr="00896C43" w:rsidRDefault="00786D4F" w:rsidP="00786D4F">
      <w:pPr>
        <w:ind w:firstLine="709"/>
        <w:jc w:val="both"/>
        <w:rPr>
          <w:spacing w:val="-4"/>
          <w:sz w:val="28"/>
          <w:szCs w:val="28"/>
        </w:rPr>
      </w:pPr>
      <w:r w:rsidRPr="00896C43">
        <w:rPr>
          <w:spacing w:val="-4"/>
          <w:sz w:val="28"/>
          <w:szCs w:val="28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786D4F" w:rsidRPr="00896C43" w:rsidRDefault="00786D4F" w:rsidP="00786D4F">
      <w:pPr>
        <w:pStyle w:val="a8"/>
        <w:ind w:firstLine="709"/>
        <w:rPr>
          <w:szCs w:val="28"/>
        </w:rPr>
      </w:pPr>
      <w:r w:rsidRPr="00896C43">
        <w:rPr>
          <w:szCs w:val="28"/>
        </w:rPr>
        <w:t>Трудовой кодекс Российской Федерации от 30 декабря 2001. № 197-ФЗ // СЗ РФ. – 2002. – № 1. – Ч. 1. – Ст. 3.</w:t>
      </w:r>
    </w:p>
    <w:p w:rsidR="00786D4F" w:rsidRPr="00896C43" w:rsidRDefault="00786D4F" w:rsidP="00786D4F">
      <w:pPr>
        <w:pStyle w:val="a8"/>
        <w:ind w:firstLine="709"/>
        <w:rPr>
          <w:szCs w:val="28"/>
        </w:rPr>
      </w:pPr>
      <w:r w:rsidRPr="00896C43">
        <w:rPr>
          <w:szCs w:val="28"/>
        </w:rPr>
        <w:lastRenderedPageBreak/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896C43">
          <w:rPr>
            <w:szCs w:val="28"/>
          </w:rPr>
          <w:t>2001 г</w:t>
        </w:r>
      </w:smartTag>
      <w:r w:rsidRPr="00896C43">
        <w:rPr>
          <w:szCs w:val="28"/>
        </w:rPr>
        <w:t>. № 174-ФЗ (в ред. от 24.07.2007 № 214-ФЗ) // СЗ РФ. – 2001. – № 52. – Ч.1. – Ст. 4921.</w:t>
      </w:r>
    </w:p>
    <w:p w:rsidR="00786D4F" w:rsidRPr="00896C43" w:rsidRDefault="00786D4F" w:rsidP="00786D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43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</w:t>
      </w:r>
      <w:r w:rsidRPr="00896C43">
        <w:rPr>
          <w:sz w:val="28"/>
          <w:szCs w:val="28"/>
        </w:rPr>
        <w:t xml:space="preserve">от 13.07.2007 </w:t>
      </w:r>
      <w:r w:rsidRPr="00896C43">
        <w:rPr>
          <w:rFonts w:ascii="Times New Roman" w:hAnsi="Times New Roman" w:cs="Times New Roman"/>
          <w:sz w:val="28"/>
          <w:szCs w:val="28"/>
        </w:rPr>
        <w:t>№ 131-ФЗ) // СЗ РФ РФ. – 1996. – № 35. – Ст. 4135.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896C43">
          <w:rPr>
            <w:sz w:val="28"/>
            <w:szCs w:val="28"/>
          </w:rPr>
          <w:t>1996 г</w:t>
        </w:r>
      </w:smartTag>
      <w:r w:rsidRPr="00896C43">
        <w:rPr>
          <w:sz w:val="28"/>
          <w:szCs w:val="28"/>
        </w:rPr>
        <w:t>. № 159-ФЗ (в ред. ФЗ от 22.08.2004 № 122-ФЗ) // СЗ РФ. – 1996. – № 52. – Ст. 5880.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 w:rsidRPr="00896C43">
        <w:rPr>
          <w:rFonts w:ascii="Arial" w:hAnsi="Arial" w:cs="Arial"/>
          <w:sz w:val="28"/>
          <w:szCs w:val="28"/>
        </w:rPr>
        <w:t>)</w:t>
      </w:r>
      <w:r w:rsidRPr="00896C43">
        <w:rPr>
          <w:sz w:val="28"/>
          <w:szCs w:val="28"/>
        </w:rPr>
        <w:t xml:space="preserve"> // СЗ РФ. – 1999. – № 26. – Ст. 3177.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896C43">
          <w:rPr>
            <w:sz w:val="28"/>
            <w:szCs w:val="28"/>
          </w:rPr>
          <w:t>1996 г</w:t>
        </w:r>
      </w:smartTag>
      <w:r w:rsidRPr="00896C43">
        <w:rPr>
          <w:sz w:val="28"/>
          <w:szCs w:val="28"/>
        </w:rPr>
        <w:t>. № 2 –ФЗ (в ред. от 25.11.2006 № 193-ФЗ) // СЗ РФ. – 1996. – № 3. – Ст. 140.</w:t>
      </w:r>
    </w:p>
    <w:p w:rsidR="00786D4F" w:rsidRPr="00896C43" w:rsidRDefault="00786D4F" w:rsidP="00786D4F">
      <w:pPr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896C43">
          <w:rPr>
            <w:sz w:val="28"/>
            <w:szCs w:val="28"/>
          </w:rPr>
          <w:t>2002 г</w:t>
        </w:r>
      </w:smartTag>
      <w:r w:rsidRPr="00896C43">
        <w:rPr>
          <w:sz w:val="28"/>
          <w:szCs w:val="28"/>
        </w:rPr>
        <w:t>. № 62-ФЗ (в ред. ФЗ от 18.07.2006 № 121-ФЗ) // СЗ РФ. – 2002. – № 22. – Ст. 2031.</w:t>
      </w:r>
    </w:p>
    <w:p w:rsidR="00786D4F" w:rsidRPr="00896C43" w:rsidRDefault="00786D4F" w:rsidP="00786D4F">
      <w:pPr>
        <w:pStyle w:val="13"/>
        <w:ind w:left="0" w:right="0" w:firstLine="709"/>
        <w:rPr>
          <w:szCs w:val="28"/>
        </w:rPr>
      </w:pPr>
      <w:r w:rsidRPr="00896C43">
        <w:rPr>
          <w:szCs w:val="28"/>
        </w:rPr>
        <w:t xml:space="preserve">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896C43">
          <w:rPr>
            <w:szCs w:val="28"/>
          </w:rPr>
          <w:t>2003 г</w:t>
        </w:r>
      </w:smartTag>
      <w:r w:rsidRPr="00896C43">
        <w:rPr>
          <w:szCs w:val="28"/>
        </w:rPr>
        <w:t>. № 19-ФЗ (вред. ФЗ от 24.07.2007 № 214-ФЗ) // СЗ РФ. – 2003. – № 2. – Ст. 171.</w:t>
      </w:r>
    </w:p>
    <w:p w:rsidR="00786D4F" w:rsidRPr="00896C43" w:rsidRDefault="00786D4F" w:rsidP="00786D4F">
      <w:pPr>
        <w:pStyle w:val="13"/>
        <w:ind w:left="0" w:right="0" w:firstLine="709"/>
        <w:rPr>
          <w:szCs w:val="28"/>
        </w:rPr>
      </w:pPr>
    </w:p>
    <w:p w:rsidR="00786D4F" w:rsidRPr="00896C43" w:rsidRDefault="00786D4F" w:rsidP="00786D4F">
      <w:pPr>
        <w:jc w:val="both"/>
        <w:rPr>
          <w:sz w:val="28"/>
          <w:szCs w:val="28"/>
        </w:rPr>
      </w:pPr>
    </w:p>
    <w:p w:rsidR="00786D4F" w:rsidRPr="00896C43" w:rsidRDefault="00786D4F" w:rsidP="00786D4F">
      <w:pPr>
        <w:pStyle w:val="210"/>
        <w:spacing w:after="0" w:line="240" w:lineRule="auto"/>
        <w:ind w:firstLine="720"/>
        <w:jc w:val="both"/>
        <w:rPr>
          <w:sz w:val="28"/>
          <w:szCs w:val="28"/>
        </w:rPr>
      </w:pPr>
    </w:p>
    <w:p w:rsidR="00786D4F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p w:rsidR="00786D4F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p w:rsidR="00786D4F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96C43">
        <w:rPr>
          <w:b/>
          <w:sz w:val="28"/>
          <w:szCs w:val="28"/>
        </w:rPr>
        <w:lastRenderedPageBreak/>
        <w:t>СОДЕРЖАНИЕ</w:t>
      </w:r>
    </w:p>
    <w:p w:rsidR="00786D4F" w:rsidRPr="00896C43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63"/>
        <w:gridCol w:w="1276"/>
      </w:tblGrid>
      <w:tr w:rsidR="00786D4F" w:rsidRPr="00896C43" w:rsidTr="007D6FB0">
        <w:tc>
          <w:tcPr>
            <w:tcW w:w="7763" w:type="dxa"/>
          </w:tcPr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Пояснительная записка …………………………………</w:t>
            </w:r>
            <w:r>
              <w:rPr>
                <w:sz w:val="28"/>
                <w:szCs w:val="28"/>
              </w:rPr>
              <w:t>………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Примерное содержание учебной дисциплины</w:t>
            </w:r>
            <w:r w:rsidRPr="00896C43">
              <w:rPr>
                <w:sz w:val="28"/>
                <w:szCs w:val="28"/>
              </w:rPr>
              <w:t xml:space="preserve"> ……...</w:t>
            </w:r>
            <w:r>
              <w:rPr>
                <w:sz w:val="28"/>
                <w:szCs w:val="28"/>
              </w:rPr>
              <w:t>.............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Введение …………………………………………………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:rsidR="00786D4F" w:rsidRPr="00896C43" w:rsidRDefault="00786D4F" w:rsidP="007D6FB0">
            <w:pPr>
              <w:pStyle w:val="a8"/>
              <w:ind w:left="426" w:hanging="426"/>
              <w:rPr>
                <w:szCs w:val="28"/>
              </w:rPr>
            </w:pPr>
            <w:r w:rsidRPr="00896C43">
              <w:rPr>
                <w:szCs w:val="28"/>
              </w:rPr>
              <w:t>1. Начала философских и психологических знаний о человеке и обществе …………………………………</w:t>
            </w:r>
            <w:r>
              <w:rPr>
                <w:szCs w:val="28"/>
              </w:rPr>
              <w:t>………………….</w:t>
            </w:r>
          </w:p>
          <w:p w:rsidR="00786D4F" w:rsidRDefault="00786D4F" w:rsidP="007D6FB0">
            <w:pPr>
              <w:ind w:left="426" w:hanging="426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2. Основы знаний о духовной культуре человека и  общества</w:t>
            </w:r>
            <w:r>
              <w:rPr>
                <w:sz w:val="28"/>
                <w:szCs w:val="28"/>
              </w:rPr>
              <w:t>...</w:t>
            </w:r>
          </w:p>
          <w:p w:rsidR="00786D4F" w:rsidRPr="00896C43" w:rsidRDefault="00786D4F" w:rsidP="007D6FB0">
            <w:pPr>
              <w:ind w:left="426" w:hanging="426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3. Экономика……………………………………………...</w:t>
            </w:r>
            <w:r>
              <w:rPr>
                <w:sz w:val="28"/>
                <w:szCs w:val="28"/>
              </w:rPr>
              <w:t>.............</w:t>
            </w:r>
          </w:p>
          <w:p w:rsidR="00786D4F" w:rsidRPr="00896C43" w:rsidRDefault="00786D4F" w:rsidP="007D6FB0">
            <w:pPr>
              <w:ind w:left="426" w:hanging="426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4. Социальные отношения ………………………………</w:t>
            </w:r>
            <w:r>
              <w:rPr>
                <w:sz w:val="28"/>
                <w:szCs w:val="28"/>
              </w:rPr>
              <w:t>……….</w:t>
            </w:r>
          </w:p>
          <w:p w:rsidR="00786D4F" w:rsidRPr="00896C43" w:rsidRDefault="00786D4F" w:rsidP="007D6FB0">
            <w:pPr>
              <w:ind w:left="426" w:hanging="426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5. Политика как общественное явление ………………</w:t>
            </w:r>
            <w:r>
              <w:rPr>
                <w:sz w:val="28"/>
                <w:szCs w:val="28"/>
              </w:rPr>
              <w:t>………...</w:t>
            </w:r>
          </w:p>
          <w:p w:rsidR="00786D4F" w:rsidRPr="00896C43" w:rsidRDefault="00786D4F" w:rsidP="007D6FB0">
            <w:pPr>
              <w:ind w:left="426" w:hanging="426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6. Право …………………………………………………</w:t>
            </w:r>
            <w:r>
              <w:rPr>
                <w:sz w:val="28"/>
                <w:szCs w:val="28"/>
              </w:rPr>
              <w:t>…………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Примерные темы рефератов</w:t>
            </w:r>
            <w:r w:rsidRPr="00896C43">
              <w:rPr>
                <w:b/>
                <w:sz w:val="28"/>
                <w:szCs w:val="28"/>
              </w:rPr>
              <w:t xml:space="preserve"> </w:t>
            </w:r>
            <w:r w:rsidRPr="00896C43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………..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Примерный тематический план</w:t>
            </w:r>
            <w:r w:rsidRPr="00896C43">
              <w:rPr>
                <w:sz w:val="28"/>
                <w:szCs w:val="28"/>
              </w:rPr>
              <w:t xml:space="preserve"> ……………………</w:t>
            </w:r>
            <w:r>
              <w:rPr>
                <w:sz w:val="28"/>
                <w:szCs w:val="28"/>
              </w:rPr>
              <w:t>…………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Требования к результатам обучения</w:t>
            </w:r>
            <w:r w:rsidRPr="00896C43">
              <w:rPr>
                <w:sz w:val="28"/>
                <w:szCs w:val="28"/>
              </w:rPr>
              <w:t xml:space="preserve"> ………………...</w:t>
            </w:r>
            <w:r>
              <w:rPr>
                <w:sz w:val="28"/>
                <w:szCs w:val="28"/>
              </w:rPr>
              <w:t>.............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6C43">
              <w:rPr>
                <w:b/>
                <w:sz w:val="28"/>
                <w:szCs w:val="28"/>
              </w:rPr>
              <w:t>Рекомендуемая литература</w:t>
            </w:r>
            <w:r w:rsidRPr="00896C43">
              <w:rPr>
                <w:sz w:val="28"/>
                <w:szCs w:val="28"/>
              </w:rPr>
              <w:t xml:space="preserve"> …………………………...</w:t>
            </w:r>
            <w:r>
              <w:rPr>
                <w:sz w:val="28"/>
                <w:szCs w:val="28"/>
              </w:rPr>
              <w:t>..............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 xml:space="preserve"> 3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 xml:space="preserve"> 6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 xml:space="preserve"> 6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 xml:space="preserve"> 6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 xml:space="preserve"> 7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 xml:space="preserve"> 8</w:t>
            </w:r>
          </w:p>
          <w:p w:rsidR="00786D4F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10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11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 w:rsidRPr="00896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86D4F" w:rsidRPr="00896C43" w:rsidRDefault="00786D4F" w:rsidP="007D6FB0">
            <w:pPr>
              <w:pStyle w:val="21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86D4F" w:rsidRPr="00896C43" w:rsidRDefault="00786D4F" w:rsidP="00786D4F">
      <w:pPr>
        <w:pStyle w:val="a8"/>
        <w:rPr>
          <w:b/>
          <w:szCs w:val="28"/>
        </w:rPr>
      </w:pPr>
    </w:p>
    <w:p w:rsidR="00786D4F" w:rsidRPr="00896C43" w:rsidRDefault="00786D4F" w:rsidP="00786D4F">
      <w:pPr>
        <w:pStyle w:val="210"/>
        <w:spacing w:after="0" w:line="240" w:lineRule="auto"/>
        <w:jc w:val="center"/>
        <w:rPr>
          <w:b/>
          <w:sz w:val="28"/>
          <w:szCs w:val="28"/>
        </w:rPr>
        <w:sectPr w:rsidR="00786D4F" w:rsidRPr="00896C43" w:rsidSect="00896C43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8" w:right="1134" w:bottom="1418" w:left="1701" w:header="720" w:footer="720" w:gutter="0"/>
          <w:cols w:space="720"/>
          <w:titlePg/>
          <w:docGrid w:linePitch="360"/>
        </w:sectPr>
      </w:pPr>
    </w:p>
    <w:p w:rsidR="00786D4F" w:rsidRPr="00896C43" w:rsidRDefault="00786D4F" w:rsidP="00786D4F">
      <w:pPr>
        <w:pStyle w:val="210"/>
        <w:spacing w:after="0" w:line="240" w:lineRule="auto"/>
        <w:ind w:firstLine="720"/>
        <w:jc w:val="both"/>
        <w:rPr>
          <w:sz w:val="28"/>
          <w:szCs w:val="28"/>
        </w:rPr>
      </w:pPr>
    </w:p>
    <w:p w:rsidR="00786D4F" w:rsidRPr="00896C43" w:rsidRDefault="00786D4F" w:rsidP="00786D4F">
      <w:pPr>
        <w:pStyle w:val="210"/>
        <w:spacing w:after="0" w:line="240" w:lineRule="auto"/>
        <w:ind w:firstLine="720"/>
        <w:jc w:val="both"/>
        <w:rPr>
          <w:sz w:val="28"/>
          <w:szCs w:val="28"/>
        </w:rPr>
      </w:pP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Кишенкова Ольга Викторовна</w:t>
      </w:r>
    </w:p>
    <w:p w:rsidR="00786D4F" w:rsidRPr="00896C43" w:rsidRDefault="00786D4F" w:rsidP="00786D4F">
      <w:pPr>
        <w:ind w:firstLine="720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ind w:firstLine="720"/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УЧЕБНОЙ ДИСЦИПЛИНЫ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ОБЩЕСТВОЗНАНИЕ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для профессий начального профессионального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образования и специальностей среднего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профессионального образования</w:t>
      </w:r>
    </w:p>
    <w:p w:rsidR="00786D4F" w:rsidRPr="00896C43" w:rsidRDefault="00786D4F" w:rsidP="00786D4F">
      <w:pPr>
        <w:jc w:val="center"/>
        <w:rPr>
          <w:rFonts w:ascii="Arial" w:hAnsi="Arial" w:cs="Arial"/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b/>
          <w:sz w:val="28"/>
          <w:szCs w:val="28"/>
        </w:rPr>
      </w:pPr>
    </w:p>
    <w:p w:rsidR="00786D4F" w:rsidRPr="00896C43" w:rsidRDefault="00786D4F" w:rsidP="00786D4F">
      <w:pPr>
        <w:jc w:val="center"/>
        <w:rPr>
          <w:sz w:val="28"/>
          <w:szCs w:val="28"/>
        </w:rPr>
      </w:pPr>
    </w:p>
    <w:p w:rsidR="00786D4F" w:rsidRPr="00896C43" w:rsidRDefault="00786D4F" w:rsidP="00786D4F">
      <w:pPr>
        <w:ind w:left="3240" w:hanging="3240"/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Ответственные за выпуск: Е.А. Рыкова, Л.Ю. Березина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Лаборатория содержания и технологий общего образования в системе НПО и СПО Центра профессионального образования ФИРО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</w:p>
    <w:p w:rsidR="00786D4F" w:rsidRPr="00896C43" w:rsidRDefault="00786D4F" w:rsidP="00786D4F">
      <w:pPr>
        <w:jc w:val="both"/>
        <w:rPr>
          <w:sz w:val="28"/>
          <w:szCs w:val="28"/>
        </w:rPr>
      </w:pPr>
    </w:p>
    <w:p w:rsidR="00786D4F" w:rsidRPr="00896C43" w:rsidRDefault="00786D4F" w:rsidP="00786D4F">
      <w:pPr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Компьютерный набор: С.Г. Кузнецова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</w:p>
    <w:p w:rsidR="00786D4F" w:rsidRPr="00896C43" w:rsidRDefault="00786D4F" w:rsidP="00786D4F">
      <w:pPr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Корректор: Н.В. Козлова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</w:p>
    <w:p w:rsidR="00786D4F" w:rsidRPr="00896C43" w:rsidRDefault="00786D4F" w:rsidP="00786D4F">
      <w:pPr>
        <w:jc w:val="center"/>
        <w:rPr>
          <w:sz w:val="28"/>
          <w:szCs w:val="28"/>
        </w:rPr>
      </w:pPr>
    </w:p>
    <w:p w:rsidR="00786D4F" w:rsidRPr="00896C43" w:rsidRDefault="00786D4F" w:rsidP="00786D4F">
      <w:pPr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Отзывы и пожелания просим направлять по адресу:</w:t>
      </w:r>
    </w:p>
    <w:p w:rsidR="00786D4F" w:rsidRPr="00896C43" w:rsidRDefault="00786D4F" w:rsidP="00786D4F">
      <w:pPr>
        <w:ind w:left="708"/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125319, Москва, ул. Черняховского, 9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  <w:r w:rsidRPr="00896C43">
        <w:rPr>
          <w:sz w:val="28"/>
          <w:szCs w:val="28"/>
        </w:rPr>
        <w:t xml:space="preserve">Федеральный институт развития образования 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  <w:r w:rsidRPr="00896C43">
        <w:rPr>
          <w:sz w:val="28"/>
          <w:szCs w:val="28"/>
        </w:rPr>
        <w:t>Минобрнауки России</w:t>
      </w:r>
    </w:p>
    <w:p w:rsidR="00786D4F" w:rsidRPr="00896C43" w:rsidRDefault="00786D4F" w:rsidP="00786D4F">
      <w:pPr>
        <w:jc w:val="center"/>
        <w:rPr>
          <w:sz w:val="28"/>
          <w:szCs w:val="28"/>
        </w:rPr>
      </w:pPr>
    </w:p>
    <w:p w:rsidR="00786D4F" w:rsidRDefault="00786D4F" w:rsidP="00786D4F">
      <w:pPr>
        <w:ind w:firstLine="720"/>
        <w:jc w:val="center"/>
      </w:pPr>
    </w:p>
    <w:p w:rsidR="00A0679C" w:rsidRDefault="00A0679C"/>
    <w:sectPr w:rsidR="00A0679C" w:rsidSect="004E4911">
      <w:headerReference w:type="default" r:id="rId14"/>
      <w:footerReference w:type="default" r:id="rId15"/>
      <w:footnotePr>
        <w:pos w:val="beneathText"/>
      </w:footnotePr>
      <w:pgSz w:w="11905" w:h="16837"/>
      <w:pgMar w:top="1418" w:right="1134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37" w:rsidRDefault="00DC7237" w:rsidP="004E4911">
      <w:r>
        <w:separator/>
      </w:r>
    </w:p>
  </w:endnote>
  <w:endnote w:type="continuationSeparator" w:id="1">
    <w:p w:rsidR="00DC7237" w:rsidRDefault="00DC7237" w:rsidP="004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5" w:rsidRDefault="004E4911" w:rsidP="007729D1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B50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50CF">
      <w:rPr>
        <w:rStyle w:val="a3"/>
        <w:noProof/>
      </w:rPr>
      <w:t>0</w:t>
    </w:r>
    <w:r>
      <w:rPr>
        <w:rStyle w:val="a3"/>
      </w:rPr>
      <w:fldChar w:fldCharType="end"/>
    </w:r>
  </w:p>
  <w:p w:rsidR="00195765" w:rsidRDefault="00DC7237" w:rsidP="007729D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5" w:rsidRDefault="00DC7237" w:rsidP="007729D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5" w:rsidRDefault="00DC7237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5" w:rsidRDefault="00DC723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37" w:rsidRDefault="00DC7237" w:rsidP="004E4911">
      <w:r>
        <w:separator/>
      </w:r>
    </w:p>
  </w:footnote>
  <w:footnote w:type="continuationSeparator" w:id="1">
    <w:p w:rsidR="00DC7237" w:rsidRDefault="00DC7237" w:rsidP="004E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5" w:rsidRDefault="004E4911" w:rsidP="007729D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50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50CF">
      <w:rPr>
        <w:rStyle w:val="a3"/>
        <w:noProof/>
      </w:rPr>
      <w:t>0</w:t>
    </w:r>
    <w:r>
      <w:rPr>
        <w:rStyle w:val="a3"/>
      </w:rPr>
      <w:fldChar w:fldCharType="end"/>
    </w:r>
  </w:p>
  <w:p w:rsidR="00195765" w:rsidRDefault="00DC723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5" w:rsidRDefault="004E4911" w:rsidP="007729D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50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50CF">
      <w:rPr>
        <w:rStyle w:val="a3"/>
        <w:noProof/>
      </w:rPr>
      <w:t>0</w:t>
    </w:r>
    <w:r>
      <w:rPr>
        <w:rStyle w:val="a3"/>
      </w:rPr>
      <w:fldChar w:fldCharType="end"/>
    </w:r>
  </w:p>
  <w:p w:rsidR="00195765" w:rsidRDefault="00DC723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7" w:rsidRDefault="004E4911" w:rsidP="000D4132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50C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1143">
      <w:rPr>
        <w:rStyle w:val="a3"/>
        <w:noProof/>
      </w:rPr>
      <w:t>14</w:t>
    </w:r>
    <w:r>
      <w:rPr>
        <w:rStyle w:val="a3"/>
      </w:rPr>
      <w:fldChar w:fldCharType="end"/>
    </w:r>
  </w:p>
  <w:p w:rsidR="00BE4535" w:rsidRDefault="004E4911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75pt;margin-top:.7pt;width:32pt;height:17.75pt;z-index:251660288;mso-wrap-distance-left:0;mso-wrap-distance-right:0;mso-position-horizontal-relative:margin" stroked="f">
          <v:fill opacity="0" color2="black"/>
          <v:textbox style="mso-next-textbox:#_x0000_s1025" inset="0,0,0,0">
            <w:txbxContent>
              <w:p w:rsidR="00BE4535" w:rsidRPr="006F012D" w:rsidRDefault="00DC7237" w:rsidP="006F012D"/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5" w:rsidRDefault="00DC72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747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885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1A2F17"/>
    <w:multiLevelType w:val="hybridMultilevel"/>
    <w:tmpl w:val="5DF02EC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2375BBE"/>
    <w:multiLevelType w:val="hybridMultilevel"/>
    <w:tmpl w:val="B9185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B5353"/>
    <w:multiLevelType w:val="hybridMultilevel"/>
    <w:tmpl w:val="A26EE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FC7D79"/>
    <w:multiLevelType w:val="hybridMultilevel"/>
    <w:tmpl w:val="AD263058"/>
    <w:lvl w:ilvl="0" w:tplc="0000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86D4F"/>
    <w:rsid w:val="003B1143"/>
    <w:rsid w:val="004B50CF"/>
    <w:rsid w:val="004E4911"/>
    <w:rsid w:val="004F4292"/>
    <w:rsid w:val="00786D4F"/>
    <w:rsid w:val="00A0679C"/>
    <w:rsid w:val="00DC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8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6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6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6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6D4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D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86D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86D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86D4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86D4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1z0">
    <w:name w:val="WW8Num1z0"/>
    <w:rsid w:val="00786D4F"/>
    <w:rPr>
      <w:rFonts w:ascii="Symbol" w:hAnsi="Symbol"/>
    </w:rPr>
  </w:style>
  <w:style w:type="character" w:customStyle="1" w:styleId="WW8Num1z1">
    <w:name w:val="WW8Num1z1"/>
    <w:rsid w:val="00786D4F"/>
    <w:rPr>
      <w:rFonts w:ascii="Courier New" w:hAnsi="Courier New" w:cs="Courier New"/>
    </w:rPr>
  </w:style>
  <w:style w:type="character" w:customStyle="1" w:styleId="WW8Num1z2">
    <w:name w:val="WW8Num1z2"/>
    <w:rsid w:val="00786D4F"/>
    <w:rPr>
      <w:rFonts w:ascii="Wingdings" w:hAnsi="Wingdings"/>
    </w:rPr>
  </w:style>
  <w:style w:type="character" w:customStyle="1" w:styleId="WW8Num3z0">
    <w:name w:val="WW8Num3z0"/>
    <w:rsid w:val="00786D4F"/>
    <w:rPr>
      <w:rFonts w:ascii="Symbol" w:hAnsi="Symbol"/>
    </w:rPr>
  </w:style>
  <w:style w:type="character" w:customStyle="1" w:styleId="WW8Num3z1">
    <w:name w:val="WW8Num3z1"/>
    <w:rsid w:val="00786D4F"/>
    <w:rPr>
      <w:rFonts w:ascii="Courier New" w:hAnsi="Courier New"/>
    </w:rPr>
  </w:style>
  <w:style w:type="character" w:customStyle="1" w:styleId="WW8Num3z2">
    <w:name w:val="WW8Num3z2"/>
    <w:rsid w:val="00786D4F"/>
    <w:rPr>
      <w:rFonts w:ascii="Wingdings" w:hAnsi="Wingdings"/>
    </w:rPr>
  </w:style>
  <w:style w:type="character" w:customStyle="1" w:styleId="WW8Num4z0">
    <w:name w:val="WW8Num4z0"/>
    <w:rsid w:val="00786D4F"/>
    <w:rPr>
      <w:rFonts w:ascii="Symbol" w:hAnsi="Symbol"/>
    </w:rPr>
  </w:style>
  <w:style w:type="character" w:customStyle="1" w:styleId="WW8Num4z1">
    <w:name w:val="WW8Num4z1"/>
    <w:rsid w:val="00786D4F"/>
    <w:rPr>
      <w:rFonts w:ascii="Courier New" w:hAnsi="Courier New"/>
    </w:rPr>
  </w:style>
  <w:style w:type="character" w:customStyle="1" w:styleId="WW8Num4z2">
    <w:name w:val="WW8Num4z2"/>
    <w:rsid w:val="00786D4F"/>
    <w:rPr>
      <w:rFonts w:ascii="Wingdings" w:hAnsi="Wingdings"/>
    </w:rPr>
  </w:style>
  <w:style w:type="character" w:customStyle="1" w:styleId="WW8Num6z0">
    <w:name w:val="WW8Num6z0"/>
    <w:rsid w:val="00786D4F"/>
    <w:rPr>
      <w:rFonts w:ascii="Symbol" w:hAnsi="Symbol"/>
    </w:rPr>
  </w:style>
  <w:style w:type="character" w:customStyle="1" w:styleId="WW8Num6z1">
    <w:name w:val="WW8Num6z1"/>
    <w:rsid w:val="00786D4F"/>
    <w:rPr>
      <w:rFonts w:ascii="Courier New" w:hAnsi="Courier New" w:cs="Courier New"/>
    </w:rPr>
  </w:style>
  <w:style w:type="character" w:customStyle="1" w:styleId="WW8Num6z2">
    <w:name w:val="WW8Num6z2"/>
    <w:rsid w:val="00786D4F"/>
    <w:rPr>
      <w:rFonts w:ascii="Wingdings" w:hAnsi="Wingdings"/>
    </w:rPr>
  </w:style>
  <w:style w:type="character" w:customStyle="1" w:styleId="WW8Num7z0">
    <w:name w:val="WW8Num7z0"/>
    <w:rsid w:val="00786D4F"/>
    <w:rPr>
      <w:rFonts w:ascii="Symbol" w:hAnsi="Symbol"/>
    </w:rPr>
  </w:style>
  <w:style w:type="character" w:customStyle="1" w:styleId="1">
    <w:name w:val="Основной шрифт абзаца1"/>
    <w:rsid w:val="00786D4F"/>
  </w:style>
  <w:style w:type="character" w:styleId="a3">
    <w:name w:val="page number"/>
    <w:basedOn w:val="1"/>
    <w:rsid w:val="00786D4F"/>
  </w:style>
  <w:style w:type="paragraph" w:customStyle="1" w:styleId="a4">
    <w:name w:val="Заголовок"/>
    <w:basedOn w:val="a"/>
    <w:next w:val="a5"/>
    <w:rsid w:val="00786D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786D4F"/>
    <w:pPr>
      <w:ind w:right="-185"/>
    </w:pPr>
    <w:rPr>
      <w:b/>
      <w:bCs/>
      <w:i/>
      <w:color w:val="000000"/>
    </w:rPr>
  </w:style>
  <w:style w:type="character" w:customStyle="1" w:styleId="a6">
    <w:name w:val="Основной текст Знак"/>
    <w:basedOn w:val="a0"/>
    <w:link w:val="a5"/>
    <w:rsid w:val="00786D4F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ar-SA"/>
    </w:rPr>
  </w:style>
  <w:style w:type="paragraph" w:styleId="a7">
    <w:name w:val="List"/>
    <w:basedOn w:val="a5"/>
    <w:rsid w:val="00786D4F"/>
    <w:rPr>
      <w:rFonts w:cs="Tahoma"/>
    </w:rPr>
  </w:style>
  <w:style w:type="paragraph" w:customStyle="1" w:styleId="10">
    <w:name w:val="Название1"/>
    <w:basedOn w:val="a"/>
    <w:rsid w:val="00786D4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86D4F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86D4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86D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86D4F"/>
    <w:pPr>
      <w:ind w:firstLine="540"/>
      <w:jc w:val="center"/>
    </w:pPr>
    <w:rPr>
      <w:b/>
      <w:sz w:val="32"/>
      <w:szCs w:val="20"/>
    </w:rPr>
  </w:style>
  <w:style w:type="paragraph" w:customStyle="1" w:styleId="31">
    <w:name w:val="Основной текст с отступом 31"/>
    <w:basedOn w:val="a"/>
    <w:rsid w:val="00786D4F"/>
    <w:pPr>
      <w:ind w:right="-185" w:firstLine="540"/>
      <w:jc w:val="both"/>
    </w:pPr>
  </w:style>
  <w:style w:type="paragraph" w:styleId="aa">
    <w:name w:val="footer"/>
    <w:basedOn w:val="a"/>
    <w:link w:val="ab"/>
    <w:rsid w:val="00786D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86D4F"/>
    <w:pPr>
      <w:spacing w:after="120" w:line="480" w:lineRule="auto"/>
    </w:pPr>
  </w:style>
  <w:style w:type="paragraph" w:styleId="ac">
    <w:name w:val="header"/>
    <w:basedOn w:val="a"/>
    <w:link w:val="ad"/>
    <w:rsid w:val="00786D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6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786D4F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786D4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786D4F"/>
    <w:pPr>
      <w:suppressAutoHyphens/>
      <w:ind w:left="57" w:right="113"/>
      <w:jc w:val="both"/>
    </w:pPr>
    <w:rPr>
      <w:sz w:val="28"/>
    </w:rPr>
  </w:style>
  <w:style w:type="paragraph" w:customStyle="1" w:styleId="ae">
    <w:name w:val="Содержимое таблицы"/>
    <w:basedOn w:val="a"/>
    <w:rsid w:val="00786D4F"/>
    <w:pPr>
      <w:suppressLineNumbers/>
    </w:pPr>
  </w:style>
  <w:style w:type="paragraph" w:customStyle="1" w:styleId="af">
    <w:name w:val="Заголовок таблицы"/>
    <w:basedOn w:val="ae"/>
    <w:rsid w:val="00786D4F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786D4F"/>
  </w:style>
  <w:style w:type="table" w:styleId="af1">
    <w:name w:val="Table Grid"/>
    <w:basedOn w:val="a1"/>
    <w:rsid w:val="0078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78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6D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6D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5155</Words>
  <Characters>29387</Characters>
  <Application>Microsoft Office Word</Application>
  <DocSecurity>0</DocSecurity>
  <Lines>244</Lines>
  <Paragraphs>68</Paragraphs>
  <ScaleCrop>false</ScaleCrop>
  <Company>Your Company Name</Company>
  <LinksUpToDate>false</LinksUpToDate>
  <CharactersWithSpaces>34474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3</cp:revision>
  <cp:lastPrinted>2011-05-30T21:12:00Z</cp:lastPrinted>
  <dcterms:created xsi:type="dcterms:W3CDTF">2010-06-01T02:29:00Z</dcterms:created>
  <dcterms:modified xsi:type="dcterms:W3CDTF">2011-05-30T21:20:00Z</dcterms:modified>
</cp:coreProperties>
</file>